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A0CAB" w14:textId="54E4E625" w:rsidR="00390E7F" w:rsidRDefault="00390E7F" w:rsidP="00390E7F">
      <w:pPr>
        <w:spacing w:line="276" w:lineRule="auto"/>
        <w:rPr>
          <w:rFonts w:ascii="Bradley Hand" w:hAnsi="Bradley Hand"/>
          <w:b/>
          <w:bCs/>
          <w:color w:val="00BFCE"/>
          <w:sz w:val="40"/>
        </w:rPr>
      </w:pPr>
      <w:r>
        <w:rPr>
          <w:noProof/>
        </w:rPr>
        <w:drawing>
          <wp:inline distT="0" distB="0" distL="0" distR="0" wp14:anchorId="6C5DF42D" wp14:editId="6B6D6146">
            <wp:extent cx="1575698" cy="5710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azul.png"/>
                    <pic:cNvPicPr/>
                  </pic:nvPicPr>
                  <pic:blipFill>
                    <a:blip r:embed="rId8">
                      <a:extLst>
                        <a:ext uri="{28A0092B-C50C-407E-A947-70E740481C1C}">
                          <a14:useLocalDpi xmlns:a14="http://schemas.microsoft.com/office/drawing/2010/main" val="0"/>
                        </a:ext>
                      </a:extLst>
                    </a:blip>
                    <a:stretch>
                      <a:fillRect/>
                    </a:stretch>
                  </pic:blipFill>
                  <pic:spPr>
                    <a:xfrm>
                      <a:off x="0" y="0"/>
                      <a:ext cx="1609855" cy="583466"/>
                    </a:xfrm>
                    <a:prstGeom prst="rect">
                      <a:avLst/>
                    </a:prstGeom>
                  </pic:spPr>
                </pic:pic>
              </a:graphicData>
            </a:graphic>
          </wp:inline>
        </w:drawing>
      </w:r>
    </w:p>
    <w:p w14:paraId="5E39AF3E" w14:textId="77777777" w:rsidR="00390E7F" w:rsidRDefault="00390E7F" w:rsidP="00FC143A">
      <w:pPr>
        <w:spacing w:line="276" w:lineRule="auto"/>
        <w:jc w:val="center"/>
        <w:rPr>
          <w:rFonts w:ascii="Bradley Hand" w:hAnsi="Bradley Hand"/>
          <w:b/>
          <w:bCs/>
          <w:color w:val="00BFCE"/>
          <w:sz w:val="40"/>
        </w:rPr>
      </w:pPr>
    </w:p>
    <w:p w14:paraId="1E38E500" w14:textId="6C43BD5D" w:rsidR="00FC143A" w:rsidRPr="00D55B60" w:rsidRDefault="00FC143A" w:rsidP="00FC143A">
      <w:pPr>
        <w:spacing w:line="276" w:lineRule="auto"/>
        <w:jc w:val="center"/>
        <w:rPr>
          <w:rFonts w:ascii="Bradley Hand" w:hAnsi="Bradley Hand"/>
          <w:b/>
          <w:bCs/>
          <w:color w:val="00BFCE"/>
          <w:sz w:val="40"/>
        </w:rPr>
      </w:pPr>
      <w:r w:rsidRPr="00D55B60">
        <w:rPr>
          <w:rFonts w:ascii="Bradley Hand" w:hAnsi="Bradley Hand"/>
          <w:b/>
          <w:bCs/>
          <w:color w:val="00BFCE"/>
          <w:sz w:val="40"/>
        </w:rPr>
        <w:t>Pautas para la escucha activa</w:t>
      </w:r>
    </w:p>
    <w:p w14:paraId="039A9153" w14:textId="77777777" w:rsidR="001A6540" w:rsidRPr="00D55B60" w:rsidRDefault="001A6540" w:rsidP="00FC143A">
      <w:pPr>
        <w:spacing w:line="276" w:lineRule="auto"/>
        <w:rPr>
          <w:rFonts w:ascii="Helvetica Neue" w:hAnsi="Helvetica Neue"/>
          <w:sz w:val="22"/>
        </w:rPr>
      </w:pPr>
    </w:p>
    <w:p w14:paraId="4FE02C8C" w14:textId="2DC1916C" w:rsidR="00DE1871" w:rsidRPr="00D55B60" w:rsidRDefault="00E835F5" w:rsidP="00FC143A">
      <w:pPr>
        <w:pStyle w:val="Prrafodelista"/>
        <w:numPr>
          <w:ilvl w:val="0"/>
          <w:numId w:val="14"/>
        </w:numPr>
        <w:spacing w:line="276" w:lineRule="auto"/>
        <w:rPr>
          <w:rFonts w:ascii="Helvetica Neue" w:hAnsi="Helvetica Neue"/>
          <w:sz w:val="22"/>
        </w:rPr>
      </w:pPr>
      <w:r w:rsidRPr="00D55B60">
        <w:rPr>
          <w:rFonts w:ascii="Helvetica Neue" w:hAnsi="Helvetica Neue"/>
          <w:sz w:val="22"/>
        </w:rPr>
        <w:t xml:space="preserve">Me doy un tiempo de silencio, </w:t>
      </w:r>
      <w:r w:rsidR="00B53551" w:rsidRPr="00D55B60">
        <w:rPr>
          <w:rFonts w:ascii="Helvetica Neue" w:hAnsi="Helvetica Neue"/>
          <w:sz w:val="22"/>
        </w:rPr>
        <w:t xml:space="preserve">tranquilidad </w:t>
      </w:r>
      <w:r w:rsidRPr="00D55B60">
        <w:rPr>
          <w:rFonts w:ascii="Helvetica Neue" w:hAnsi="Helvetica Neue"/>
          <w:sz w:val="22"/>
        </w:rPr>
        <w:t xml:space="preserve">o pausa </w:t>
      </w:r>
      <w:r w:rsidR="00B53551" w:rsidRPr="00D55B60">
        <w:rPr>
          <w:rFonts w:ascii="Helvetica Neue" w:hAnsi="Helvetica Neue"/>
          <w:sz w:val="22"/>
        </w:rPr>
        <w:t>antes de escuchar a un/a usuario/a</w:t>
      </w:r>
    </w:p>
    <w:p w14:paraId="71253736" w14:textId="542FC466" w:rsidR="00D62F06" w:rsidRPr="00D55B60" w:rsidRDefault="00EF64AB" w:rsidP="00D62F06">
      <w:pPr>
        <w:pStyle w:val="Prrafodelista"/>
        <w:numPr>
          <w:ilvl w:val="0"/>
          <w:numId w:val="14"/>
        </w:numPr>
        <w:spacing w:line="276" w:lineRule="auto"/>
        <w:rPr>
          <w:rFonts w:ascii="Helvetica Neue" w:hAnsi="Helvetica Neue" w:cstheme="minorBidi"/>
          <w:sz w:val="22"/>
          <w:lang w:eastAsia="en-US"/>
        </w:rPr>
      </w:pPr>
      <w:r w:rsidRPr="00D55B60">
        <w:rPr>
          <w:rFonts w:ascii="Helvetica Neue" w:hAnsi="Helvetica Neue"/>
          <w:sz w:val="22"/>
        </w:rPr>
        <w:t>Dispongo de</w:t>
      </w:r>
      <w:r w:rsidRPr="00D55B60">
        <w:rPr>
          <w:rFonts w:ascii="Helvetica Neue" w:hAnsi="Helvetica Neue" w:cstheme="minorBidi"/>
          <w:sz w:val="22"/>
          <w:lang w:eastAsia="en-US"/>
        </w:rPr>
        <w:t xml:space="preserve"> tiempo sufici</w:t>
      </w:r>
      <w:r w:rsidRPr="00D55B60">
        <w:rPr>
          <w:rFonts w:ascii="Helvetica Neue" w:hAnsi="Helvetica Neue"/>
          <w:sz w:val="22"/>
        </w:rPr>
        <w:t>en</w:t>
      </w:r>
      <w:r w:rsidRPr="00D55B60">
        <w:rPr>
          <w:rFonts w:ascii="Helvetica Neue" w:hAnsi="Helvetica Neue" w:cstheme="minorBidi"/>
          <w:sz w:val="22"/>
          <w:lang w:eastAsia="en-US"/>
        </w:rPr>
        <w:t>te</w:t>
      </w:r>
      <w:r w:rsidR="00D62F06" w:rsidRPr="00D55B60">
        <w:rPr>
          <w:rFonts w:ascii="Helvetica Neue" w:hAnsi="Helvetica Neue" w:cstheme="minorBidi"/>
          <w:sz w:val="22"/>
          <w:lang w:eastAsia="en-US"/>
        </w:rPr>
        <w:t xml:space="preserve"> y libre de interrupciones de terceros</w:t>
      </w:r>
      <w:r w:rsidRPr="00D55B60">
        <w:rPr>
          <w:rFonts w:ascii="Helvetica Neue" w:hAnsi="Helvetica Neue"/>
          <w:sz w:val="22"/>
        </w:rPr>
        <w:t xml:space="preserve">, </w:t>
      </w:r>
      <w:r w:rsidRPr="00D55B60">
        <w:rPr>
          <w:rFonts w:ascii="Arial" w:eastAsia="Times New Roman" w:hAnsi="Arial" w:cs="Arial"/>
          <w:color w:val="444444"/>
          <w:sz w:val="16"/>
          <w:szCs w:val="21"/>
          <w:shd w:val="clear" w:color="auto" w:fill="FFFFFF"/>
        </w:rPr>
        <w:t>si</w:t>
      </w:r>
      <w:r w:rsidRPr="00D55B60">
        <w:rPr>
          <w:rFonts w:ascii="Arial" w:eastAsia="Times New Roman" w:hAnsi="Arial" w:cs="Arial"/>
          <w:color w:val="444444"/>
          <w:sz w:val="16"/>
          <w:szCs w:val="21"/>
          <w:shd w:val="clear" w:color="auto" w:fill="FFFFFF"/>
        </w:rPr>
        <w:t xml:space="preserve"> no es así, es mejor posponer el encuentro e invitar al interlocutor a hablar después con más tranquilidad</w:t>
      </w:r>
      <w:r w:rsidRPr="00D55B60">
        <w:rPr>
          <w:rFonts w:ascii="Arial" w:eastAsia="Times New Roman" w:hAnsi="Arial" w:cs="Arial"/>
          <w:color w:val="444444"/>
          <w:sz w:val="16"/>
          <w:szCs w:val="21"/>
          <w:shd w:val="clear" w:color="auto" w:fill="FFFFFF"/>
        </w:rPr>
        <w:t>.</w:t>
      </w:r>
    </w:p>
    <w:p w14:paraId="0A3B84F2" w14:textId="2E97D8ED" w:rsidR="003C6CFB" w:rsidRPr="00D55B60" w:rsidRDefault="003C6CFB" w:rsidP="003C6CFB">
      <w:pPr>
        <w:numPr>
          <w:ilvl w:val="0"/>
          <w:numId w:val="14"/>
        </w:numPr>
        <w:spacing w:before="150" w:after="150"/>
        <w:rPr>
          <w:rFonts w:ascii="Arial" w:eastAsia="Times New Roman" w:hAnsi="Arial" w:cs="Arial"/>
          <w:color w:val="444444"/>
          <w:sz w:val="20"/>
          <w:szCs w:val="21"/>
        </w:rPr>
      </w:pPr>
      <w:r w:rsidRPr="00D55B60">
        <w:rPr>
          <w:rFonts w:ascii="Helvetica Neue" w:hAnsi="Helvetica Neue"/>
          <w:bCs/>
          <w:sz w:val="22"/>
        </w:rPr>
        <w:t>No le obligo a hablar</w:t>
      </w:r>
    </w:p>
    <w:p w14:paraId="67DA29C2" w14:textId="5EEB2BE5" w:rsidR="003C6CFB" w:rsidRPr="00D55B60" w:rsidRDefault="00CE2E65" w:rsidP="003C6CFB">
      <w:pPr>
        <w:pStyle w:val="Prrafodelista"/>
        <w:widowControl w:val="0"/>
        <w:numPr>
          <w:ilvl w:val="0"/>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bCs/>
          <w:sz w:val="22"/>
        </w:rPr>
        <w:t>Me implico y</w:t>
      </w:r>
      <w:r w:rsidR="003C6CFB" w:rsidRPr="00D55B60">
        <w:rPr>
          <w:rFonts w:ascii="Helvetica Neue" w:hAnsi="Helvetica Neue"/>
          <w:bCs/>
          <w:sz w:val="22"/>
        </w:rPr>
        <w:t xml:space="preserve"> lo</w:t>
      </w:r>
      <w:r w:rsidRPr="00D55B60">
        <w:rPr>
          <w:rFonts w:ascii="Helvetica Neue" w:hAnsi="Helvetica Neue"/>
          <w:bCs/>
          <w:sz w:val="22"/>
        </w:rPr>
        <w:t xml:space="preserve"> demuestro </w:t>
      </w:r>
      <w:r w:rsidR="003C6CFB" w:rsidRPr="00D55B60">
        <w:rPr>
          <w:rFonts w:ascii="Helvetica Neue" w:hAnsi="Helvetica Neue"/>
          <w:bCs/>
          <w:sz w:val="22"/>
        </w:rPr>
        <w:t>que estoy escuchando mediante</w:t>
      </w:r>
      <w:r w:rsidR="003C6CFB" w:rsidRPr="00D55B60">
        <w:rPr>
          <w:rFonts w:ascii="Helvetica Neue" w:hAnsi="Helvetica Neue"/>
          <w:bCs/>
          <w:sz w:val="22"/>
        </w:rPr>
        <w:t xml:space="preserve"> </w:t>
      </w:r>
      <w:hyperlink r:id="rId9" w:history="1">
        <w:r w:rsidR="003C6CFB" w:rsidRPr="00D55B60">
          <w:rPr>
            <w:rFonts w:ascii="Helvetica Neue" w:hAnsi="Helvetica Neue"/>
            <w:bCs/>
            <w:sz w:val="22"/>
          </w:rPr>
          <w:t>lenguaje corporal</w:t>
        </w:r>
      </w:hyperlink>
      <w:r w:rsidR="003C6CFB" w:rsidRPr="00D55B60">
        <w:rPr>
          <w:rFonts w:ascii="Helvetica Neue" w:hAnsi="Helvetica Neue"/>
          <w:bCs/>
          <w:sz w:val="22"/>
        </w:rPr>
        <w:t>:</w:t>
      </w:r>
      <w:r w:rsidR="003C6CFB" w:rsidRPr="00D55B60">
        <w:rPr>
          <w:rFonts w:ascii="Helvetica Neue" w:hAnsi="Helvetica Neue" w:cs="Helvetica"/>
          <w:color w:val="A0111A"/>
          <w:sz w:val="22"/>
        </w:rPr>
        <w:t xml:space="preserve"> </w:t>
      </w:r>
      <w:r w:rsidR="003C6CFB" w:rsidRPr="00D55B60">
        <w:rPr>
          <w:rFonts w:ascii="Arial" w:eastAsia="Times New Roman" w:hAnsi="Arial" w:cs="Arial"/>
          <w:color w:val="444444"/>
          <w:sz w:val="16"/>
          <w:szCs w:val="21"/>
          <w:shd w:val="clear" w:color="auto" w:fill="FFFFFF"/>
        </w:rPr>
        <w:t>encarando todo mi</w:t>
      </w:r>
      <w:r w:rsidR="003C6CFB" w:rsidRPr="00D55B60">
        <w:rPr>
          <w:rFonts w:ascii="Arial" w:eastAsia="Times New Roman" w:hAnsi="Arial" w:cs="Arial"/>
          <w:color w:val="444444"/>
          <w:sz w:val="16"/>
          <w:szCs w:val="21"/>
          <w:shd w:val="clear" w:color="auto" w:fill="FFFFFF"/>
        </w:rPr>
        <w:t xml:space="preserve"> torso (y pies</w:t>
      </w:r>
      <w:r w:rsidR="003C6CFB" w:rsidRPr="00D55B60">
        <w:rPr>
          <w:rFonts w:ascii="Arial" w:eastAsia="Times New Roman" w:hAnsi="Arial" w:cs="Arial"/>
          <w:color w:val="444444"/>
          <w:sz w:val="16"/>
          <w:szCs w:val="21"/>
          <w:shd w:val="clear" w:color="auto" w:fill="FFFFFF"/>
        </w:rPr>
        <w:t>) hacia mi</w:t>
      </w:r>
      <w:r w:rsidR="003C6CFB" w:rsidRPr="00D55B60">
        <w:rPr>
          <w:rFonts w:ascii="Arial" w:eastAsia="Times New Roman" w:hAnsi="Arial" w:cs="Arial"/>
          <w:color w:val="444444"/>
          <w:sz w:val="16"/>
          <w:szCs w:val="21"/>
          <w:shd w:val="clear" w:color="auto" w:fill="FFFFFF"/>
        </w:rPr>
        <w:t xml:space="preserve"> interlocutor</w:t>
      </w:r>
      <w:r w:rsidR="003C6CFB" w:rsidRPr="00D55B60">
        <w:rPr>
          <w:rFonts w:ascii="Arial" w:eastAsia="Times New Roman" w:hAnsi="Arial" w:cs="Arial"/>
          <w:color w:val="444444"/>
          <w:sz w:val="16"/>
          <w:szCs w:val="21"/>
          <w:shd w:val="clear" w:color="auto" w:fill="FFFFFF"/>
        </w:rPr>
        <w:t>/a, mantengo</w:t>
      </w:r>
      <w:r w:rsidR="003C6CFB" w:rsidRPr="00D55B60">
        <w:rPr>
          <w:rFonts w:ascii="Arial" w:eastAsia="Times New Roman" w:hAnsi="Arial" w:cs="Arial"/>
          <w:color w:val="444444"/>
          <w:sz w:val="16"/>
          <w:szCs w:val="21"/>
          <w:shd w:val="clear" w:color="auto" w:fill="FFFFFF"/>
        </w:rPr>
        <w:t xml:space="preserve"> u</w:t>
      </w:r>
      <w:r w:rsidR="003C6CFB" w:rsidRPr="00D55B60">
        <w:rPr>
          <w:rFonts w:ascii="Arial" w:eastAsia="Times New Roman" w:hAnsi="Arial" w:cs="Arial"/>
          <w:color w:val="444444"/>
          <w:sz w:val="16"/>
          <w:szCs w:val="21"/>
          <w:shd w:val="clear" w:color="auto" w:fill="FFFFFF"/>
        </w:rPr>
        <w:t>na postura abierta (evito</w:t>
      </w:r>
      <w:r w:rsidR="003C6CFB" w:rsidRPr="00D55B60">
        <w:rPr>
          <w:rFonts w:ascii="Arial" w:eastAsia="Times New Roman" w:hAnsi="Arial" w:cs="Arial"/>
          <w:color w:val="444444"/>
          <w:sz w:val="16"/>
          <w:szCs w:val="21"/>
          <w:shd w:val="clear" w:color="auto" w:fill="FFFFFF"/>
        </w:rPr>
        <w:t xml:space="preserve"> cruzar brazos y piernas) e incluso</w:t>
      </w:r>
      <w:r w:rsidR="003C6CFB" w:rsidRPr="00D55B60">
        <w:rPr>
          <w:rFonts w:ascii="Arial" w:eastAsia="Times New Roman" w:hAnsi="Arial" w:cs="Arial"/>
          <w:color w:val="444444"/>
          <w:sz w:val="16"/>
          <w:szCs w:val="21"/>
          <w:shd w:val="clear" w:color="auto" w:fill="FFFFFF"/>
        </w:rPr>
        <w:t xml:space="preserve"> le</w:t>
      </w:r>
      <w:r w:rsidR="003C6CFB" w:rsidRPr="00D55B60">
        <w:rPr>
          <w:rFonts w:ascii="Arial" w:eastAsia="Times New Roman" w:hAnsi="Arial" w:cs="Arial"/>
          <w:color w:val="444444"/>
          <w:sz w:val="16"/>
          <w:szCs w:val="21"/>
          <w:shd w:val="clear" w:color="auto" w:fill="FFFFFF"/>
        </w:rPr>
        <w:t xml:space="preserve"> an</w:t>
      </w:r>
      <w:r w:rsidR="003C6CFB" w:rsidRPr="00D55B60">
        <w:rPr>
          <w:rFonts w:ascii="Arial" w:eastAsia="Times New Roman" w:hAnsi="Arial" w:cs="Arial"/>
          <w:color w:val="444444"/>
          <w:sz w:val="16"/>
          <w:szCs w:val="21"/>
          <w:shd w:val="clear" w:color="auto" w:fill="FFFFFF"/>
        </w:rPr>
        <w:t>im</w:t>
      </w:r>
      <w:r w:rsidR="003C6CFB" w:rsidRPr="00D55B60">
        <w:rPr>
          <w:rFonts w:ascii="Arial" w:eastAsia="Times New Roman" w:hAnsi="Arial" w:cs="Arial"/>
          <w:color w:val="444444"/>
          <w:sz w:val="16"/>
          <w:szCs w:val="21"/>
          <w:shd w:val="clear" w:color="auto" w:fill="FFFFFF"/>
        </w:rPr>
        <w:t xml:space="preserve">o a que siga conversando con gestos </w:t>
      </w:r>
      <w:r w:rsidR="003C6CFB" w:rsidRPr="00D55B60">
        <w:rPr>
          <w:rFonts w:ascii="Arial" w:eastAsia="Times New Roman" w:hAnsi="Arial" w:cs="Arial"/>
          <w:color w:val="444444"/>
          <w:sz w:val="16"/>
          <w:szCs w:val="21"/>
          <w:shd w:val="clear" w:color="auto" w:fill="FFFFFF"/>
        </w:rPr>
        <w:t xml:space="preserve">discretos </w:t>
      </w:r>
      <w:r w:rsidR="003C6CFB" w:rsidRPr="00D55B60">
        <w:rPr>
          <w:rFonts w:ascii="Arial" w:eastAsia="Times New Roman" w:hAnsi="Arial" w:cs="Arial"/>
          <w:color w:val="444444"/>
          <w:sz w:val="16"/>
          <w:szCs w:val="21"/>
          <w:shd w:val="clear" w:color="auto" w:fill="FFFFFF"/>
        </w:rPr>
        <w:t>de expectación como levantando las cejas</w:t>
      </w:r>
      <w:r w:rsidR="0053061C" w:rsidRPr="00D55B60">
        <w:rPr>
          <w:rFonts w:ascii="Arial" w:eastAsia="Times New Roman" w:hAnsi="Arial" w:cs="Arial"/>
          <w:color w:val="444444"/>
          <w:sz w:val="16"/>
          <w:szCs w:val="21"/>
          <w:shd w:val="clear" w:color="auto" w:fill="FFFFFF"/>
        </w:rPr>
        <w:t xml:space="preserve">, asiento con la cabeza </w:t>
      </w:r>
      <w:r w:rsidR="0053061C" w:rsidRPr="00D55B60">
        <w:rPr>
          <w:rFonts w:ascii="Arial" w:eastAsia="Times New Roman" w:hAnsi="Arial" w:cs="Arial"/>
          <w:color w:val="444444"/>
          <w:sz w:val="16"/>
          <w:szCs w:val="21"/>
          <w:shd w:val="clear" w:color="auto" w:fill="FFFFFF"/>
        </w:rPr>
        <w:t>(no significa que estoy de acuerdo sino que estoy siguiendo el relato)</w:t>
      </w:r>
      <w:r w:rsidR="003C6CFB" w:rsidRPr="00D55B60">
        <w:rPr>
          <w:rFonts w:ascii="Arial" w:eastAsia="Times New Roman" w:hAnsi="Arial" w:cs="Arial"/>
          <w:color w:val="444444"/>
          <w:sz w:val="16"/>
          <w:szCs w:val="21"/>
          <w:shd w:val="clear" w:color="auto" w:fill="FFFFFF"/>
        </w:rPr>
        <w:t>.</w:t>
      </w:r>
      <w:r w:rsidR="003C6CFB" w:rsidRPr="00D55B60">
        <w:rPr>
          <w:rFonts w:ascii="Arial" w:eastAsia="Times New Roman" w:hAnsi="Arial" w:cs="Arial"/>
          <w:color w:val="444444"/>
          <w:sz w:val="16"/>
          <w:szCs w:val="21"/>
          <w:shd w:val="clear" w:color="auto" w:fill="FFFFFF"/>
        </w:rPr>
        <w:t xml:space="preserve"> L</w:t>
      </w:r>
      <w:r w:rsidR="00313981" w:rsidRPr="00D55B60">
        <w:rPr>
          <w:rFonts w:ascii="Arial" w:eastAsia="Times New Roman" w:hAnsi="Arial" w:cs="Arial"/>
          <w:color w:val="444444"/>
          <w:sz w:val="16"/>
          <w:szCs w:val="21"/>
          <w:shd w:val="clear" w:color="auto" w:fill="FFFFFF"/>
        </w:rPr>
        <w:t xml:space="preserve">e miro </w:t>
      </w:r>
      <w:r w:rsidR="00313981" w:rsidRPr="00D55B60">
        <w:rPr>
          <w:rFonts w:ascii="Arial" w:eastAsia="Times New Roman" w:hAnsi="Arial" w:cs="Arial"/>
          <w:color w:val="444444"/>
          <w:sz w:val="16"/>
          <w:szCs w:val="21"/>
          <w:shd w:val="clear" w:color="auto" w:fill="FFFFFF"/>
        </w:rPr>
        <w:t>fr</w:t>
      </w:r>
      <w:r w:rsidR="00313981" w:rsidRPr="00D55B60">
        <w:rPr>
          <w:rFonts w:ascii="Arial" w:eastAsia="Times New Roman" w:hAnsi="Arial" w:cs="Arial"/>
          <w:color w:val="444444"/>
          <w:sz w:val="16"/>
          <w:szCs w:val="21"/>
          <w:shd w:val="clear" w:color="auto" w:fill="FFFFFF"/>
        </w:rPr>
        <w:t xml:space="preserve">ecuentemente a los ojos, </w:t>
      </w:r>
      <w:r w:rsidR="004871B0" w:rsidRPr="00D55B60">
        <w:rPr>
          <w:rFonts w:ascii="Arial" w:eastAsia="Times New Roman" w:hAnsi="Arial" w:cs="Arial"/>
          <w:color w:val="444444"/>
          <w:sz w:val="16"/>
          <w:szCs w:val="21"/>
          <w:shd w:val="clear" w:color="auto" w:fill="FFFFFF"/>
        </w:rPr>
        <w:t xml:space="preserve">parpadeo lentamente, </w:t>
      </w:r>
      <w:r w:rsidR="008F643A" w:rsidRPr="00D55B60">
        <w:rPr>
          <w:rFonts w:ascii="Arial" w:eastAsia="Times New Roman" w:hAnsi="Arial" w:cs="Arial"/>
          <w:color w:val="444444"/>
          <w:sz w:val="16"/>
          <w:szCs w:val="21"/>
          <w:shd w:val="clear" w:color="auto" w:fill="FFFFFF"/>
        </w:rPr>
        <w:t>mis manos están sobre la mesa, relajadas y abiertas</w:t>
      </w:r>
      <w:r w:rsidR="0053061C" w:rsidRPr="00D55B60">
        <w:rPr>
          <w:rFonts w:ascii="Arial" w:eastAsia="Times New Roman" w:hAnsi="Arial" w:cs="Arial"/>
          <w:color w:val="444444"/>
          <w:sz w:val="16"/>
          <w:szCs w:val="21"/>
          <w:shd w:val="clear" w:color="auto" w:fill="FFFFFF"/>
        </w:rPr>
        <w:t>.</w:t>
      </w:r>
      <w:r w:rsidR="0053061C" w:rsidRPr="00D55B60">
        <w:rPr>
          <w:rFonts w:ascii="Arial" w:eastAsia="Times New Roman" w:hAnsi="Arial" w:cs="Arial"/>
          <w:color w:val="444444"/>
          <w:sz w:val="20"/>
          <w:szCs w:val="21"/>
        </w:rPr>
        <w:t xml:space="preserve"> </w:t>
      </w:r>
      <w:r w:rsidR="00313981" w:rsidRPr="00D55B60">
        <w:rPr>
          <w:rStyle w:val="apple-converted-space"/>
          <w:rFonts w:ascii="Arial" w:eastAsia="Times New Roman" w:hAnsi="Arial" w:cs="Arial"/>
          <w:color w:val="444444"/>
          <w:sz w:val="20"/>
          <w:szCs w:val="21"/>
        </w:rPr>
        <w:t xml:space="preserve"> </w:t>
      </w:r>
    </w:p>
    <w:p w14:paraId="4E51D336" w14:textId="77777777" w:rsidR="003D47D9" w:rsidRPr="00D55B60" w:rsidRDefault="003D47D9" w:rsidP="003D47D9">
      <w:pPr>
        <w:pStyle w:val="Prrafodelista"/>
        <w:widowControl w:val="0"/>
        <w:numPr>
          <w:ilvl w:val="0"/>
          <w:numId w:val="14"/>
        </w:numPr>
        <w:autoSpaceDE w:val="0"/>
        <w:autoSpaceDN w:val="0"/>
        <w:adjustRightInd w:val="0"/>
        <w:spacing w:line="276" w:lineRule="auto"/>
        <w:rPr>
          <w:rFonts w:ascii="Helvetica Neue" w:hAnsi="Helvetica Neue" w:cstheme="minorBidi"/>
          <w:sz w:val="22"/>
          <w:lang w:eastAsia="en-US"/>
        </w:rPr>
      </w:pPr>
      <w:r w:rsidRPr="00D55B60">
        <w:rPr>
          <w:rFonts w:ascii="Helvetica Neue" w:hAnsi="Helvetica Neue" w:cs="Helvetica"/>
          <w:color w:val="101010"/>
          <w:sz w:val="22"/>
        </w:rPr>
        <w:t xml:space="preserve">Dejo que sea mi interlocutor/a el que </w:t>
      </w:r>
      <w:r w:rsidRPr="00D55B60">
        <w:rPr>
          <w:rFonts w:ascii="Helvetica Neue" w:hAnsi="Helvetica Neue" w:cs="Helvetica"/>
          <w:bCs/>
          <w:color w:val="101010"/>
          <w:sz w:val="22"/>
        </w:rPr>
        <w:t>guíe la conversación hacia donde él/ella desee</w:t>
      </w:r>
      <w:r w:rsidRPr="00D55B60">
        <w:rPr>
          <w:rFonts w:ascii="Helvetica Neue" w:hAnsi="Helvetica Neue" w:cs="Helvetica"/>
          <w:color w:val="101010"/>
          <w:sz w:val="22"/>
        </w:rPr>
        <w:t>.</w:t>
      </w:r>
    </w:p>
    <w:p w14:paraId="342093D0" w14:textId="60D35A31" w:rsidR="003D47D9" w:rsidRPr="00D55B60" w:rsidRDefault="003D47D9" w:rsidP="003D47D9">
      <w:pPr>
        <w:pStyle w:val="Prrafodelista"/>
        <w:widowControl w:val="0"/>
        <w:numPr>
          <w:ilvl w:val="0"/>
          <w:numId w:val="14"/>
        </w:numPr>
        <w:autoSpaceDE w:val="0"/>
        <w:autoSpaceDN w:val="0"/>
        <w:adjustRightInd w:val="0"/>
        <w:spacing w:line="276" w:lineRule="auto"/>
        <w:rPr>
          <w:rFonts w:ascii="Helvetica Neue" w:hAnsi="Helvetica Neue" w:cstheme="minorBidi"/>
          <w:sz w:val="22"/>
          <w:lang w:eastAsia="en-US"/>
        </w:rPr>
      </w:pPr>
      <w:r w:rsidRPr="00D55B60">
        <w:rPr>
          <w:rFonts w:ascii="Helvetica Neue" w:hAnsi="Helvetica Neue" w:cs="Helvetica"/>
          <w:color w:val="101010"/>
          <w:sz w:val="22"/>
        </w:rPr>
        <w:t>Redirijo l</w:t>
      </w:r>
      <w:r w:rsidRPr="00D55B60">
        <w:rPr>
          <w:rFonts w:ascii="Helvetica Neue" w:hAnsi="Helvetica Neue" w:cs="Helvetica"/>
          <w:color w:val="101010"/>
          <w:sz w:val="22"/>
        </w:rPr>
        <w:t>a</w:t>
      </w:r>
      <w:r w:rsidRPr="00D55B60">
        <w:rPr>
          <w:rFonts w:ascii="Helvetica Neue" w:hAnsi="Helvetica Neue" w:cs="Helvetica"/>
          <w:color w:val="101010"/>
          <w:sz w:val="22"/>
        </w:rPr>
        <w:t xml:space="preserve"> conversación cuando sea necesario </w:t>
      </w:r>
      <w:r w:rsidRPr="00D55B60">
        <w:rPr>
          <w:rFonts w:ascii="Arial" w:eastAsia="Times New Roman" w:hAnsi="Arial" w:cs="Arial"/>
          <w:color w:val="444444"/>
          <w:sz w:val="16"/>
          <w:szCs w:val="21"/>
        </w:rPr>
        <w:t>por ejemplo si mi interlocutor se está alejando demasiado del asunto central o yo he planteado una pregunta poco relacionada</w:t>
      </w:r>
    </w:p>
    <w:p w14:paraId="045E5226" w14:textId="77777777" w:rsidR="00AF03FE" w:rsidRPr="00D55B60" w:rsidRDefault="000637D7" w:rsidP="00AF03FE">
      <w:pPr>
        <w:pStyle w:val="Prrafodelista"/>
        <w:widowControl w:val="0"/>
        <w:numPr>
          <w:ilvl w:val="0"/>
          <w:numId w:val="14"/>
        </w:numPr>
        <w:autoSpaceDE w:val="0"/>
        <w:autoSpaceDN w:val="0"/>
        <w:adjustRightInd w:val="0"/>
        <w:spacing w:line="276" w:lineRule="auto"/>
        <w:rPr>
          <w:rFonts w:ascii="Helvetica Neue" w:hAnsi="Helvetica Neue" w:cs="Helvetica"/>
          <w:color w:val="141414"/>
          <w:sz w:val="22"/>
        </w:rPr>
      </w:pPr>
      <w:r w:rsidRPr="00D55B60">
        <w:rPr>
          <w:rFonts w:ascii="Helvetica Neue" w:hAnsi="Helvetica Neue"/>
          <w:bCs/>
          <w:sz w:val="22"/>
        </w:rPr>
        <w:t>Observo y detecto</w:t>
      </w:r>
      <w:r w:rsidRPr="00D55B60">
        <w:rPr>
          <w:rFonts w:ascii="Helvetica Neue" w:hAnsi="Helvetica Neue"/>
          <w:bCs/>
          <w:sz w:val="22"/>
        </w:rPr>
        <w:t xml:space="preserve"> </w:t>
      </w:r>
      <w:r w:rsidRPr="00D55B60">
        <w:rPr>
          <w:rFonts w:ascii="Helvetica Neue" w:hAnsi="Helvetica Neue"/>
          <w:bCs/>
          <w:sz w:val="22"/>
        </w:rPr>
        <w:t xml:space="preserve">las </w:t>
      </w:r>
      <w:r w:rsidRPr="00D55B60">
        <w:rPr>
          <w:rFonts w:ascii="Helvetica Neue" w:hAnsi="Helvetica Neue"/>
          <w:bCs/>
          <w:sz w:val="22"/>
        </w:rPr>
        <w:t>pistas del m</w:t>
      </w:r>
      <w:r w:rsidRPr="00D55B60">
        <w:rPr>
          <w:rFonts w:ascii="Helvetica Neue" w:hAnsi="Helvetica Neue"/>
          <w:bCs/>
          <w:sz w:val="22"/>
        </w:rPr>
        <w:t xml:space="preserve">ensaje digital </w:t>
      </w:r>
      <w:r w:rsidRPr="00D55B60">
        <w:rPr>
          <w:rFonts w:ascii="Arial" w:eastAsia="Times New Roman" w:hAnsi="Arial" w:cs="Arial"/>
          <w:color w:val="444444"/>
          <w:sz w:val="20"/>
          <w:szCs w:val="21"/>
        </w:rPr>
        <w:t>(lo que dice</w:t>
      </w:r>
      <w:r w:rsidRPr="00D55B60">
        <w:rPr>
          <w:rFonts w:ascii="Arial" w:eastAsia="Times New Roman" w:hAnsi="Arial" w:cs="Arial"/>
          <w:color w:val="444444"/>
          <w:sz w:val="20"/>
          <w:szCs w:val="21"/>
        </w:rPr>
        <w:t>)</w:t>
      </w:r>
    </w:p>
    <w:p w14:paraId="263E5E8C" w14:textId="318236ED" w:rsidR="000637D7" w:rsidRPr="00D55B60" w:rsidRDefault="000637D7" w:rsidP="00AF03FE">
      <w:pPr>
        <w:pStyle w:val="Prrafodelista"/>
        <w:widowControl w:val="0"/>
        <w:numPr>
          <w:ilvl w:val="0"/>
          <w:numId w:val="14"/>
        </w:numPr>
        <w:autoSpaceDE w:val="0"/>
        <w:autoSpaceDN w:val="0"/>
        <w:adjustRightInd w:val="0"/>
        <w:spacing w:line="276" w:lineRule="auto"/>
        <w:rPr>
          <w:rFonts w:ascii="Helvetica Neue" w:hAnsi="Helvetica Neue" w:cs="Helvetica"/>
          <w:color w:val="141414"/>
          <w:sz w:val="22"/>
        </w:rPr>
      </w:pPr>
      <w:r w:rsidRPr="00D55B60">
        <w:rPr>
          <w:rFonts w:ascii="Helvetica Neue" w:hAnsi="Helvetica Neue"/>
          <w:bCs/>
          <w:sz w:val="22"/>
        </w:rPr>
        <w:t xml:space="preserve">Observo y detecto las </w:t>
      </w:r>
      <w:r w:rsidRPr="00D55B60">
        <w:rPr>
          <w:rFonts w:ascii="Helvetica Neue" w:hAnsi="Helvetica Neue"/>
          <w:bCs/>
          <w:sz w:val="22"/>
        </w:rPr>
        <w:t xml:space="preserve">del </w:t>
      </w:r>
      <w:r w:rsidRPr="00D55B60">
        <w:rPr>
          <w:rFonts w:ascii="Helvetica Neue" w:hAnsi="Helvetica Neue"/>
          <w:bCs/>
          <w:sz w:val="22"/>
        </w:rPr>
        <w:t>mensaje analógico (</w:t>
      </w:r>
      <w:r w:rsidRPr="00D55B60">
        <w:rPr>
          <w:rFonts w:ascii="Arial" w:eastAsia="Times New Roman" w:hAnsi="Arial" w:cs="Arial"/>
          <w:color w:val="444444"/>
          <w:sz w:val="20"/>
          <w:szCs w:val="21"/>
        </w:rPr>
        <w:t>cómo expresa</w:t>
      </w:r>
      <w:r w:rsidRPr="00D55B60">
        <w:rPr>
          <w:rFonts w:ascii="Arial" w:eastAsia="Times New Roman" w:hAnsi="Arial" w:cs="Arial"/>
          <w:color w:val="444444"/>
          <w:sz w:val="20"/>
          <w:szCs w:val="21"/>
        </w:rPr>
        <w:t xml:space="preserve"> su mensaje), </w:t>
      </w:r>
      <w:r w:rsidRPr="00D55B60">
        <w:rPr>
          <w:rFonts w:ascii="Arial" w:eastAsia="Times New Roman" w:hAnsi="Arial" w:cs="Arial"/>
          <w:color w:val="444444"/>
          <w:sz w:val="20"/>
          <w:szCs w:val="21"/>
        </w:rPr>
        <w:t>por ejemplo,</w:t>
      </w:r>
      <w:r w:rsidR="00AF03FE" w:rsidRPr="00D55B60">
        <w:rPr>
          <w:rFonts w:ascii="Arial" w:eastAsia="Times New Roman" w:hAnsi="Arial" w:cs="Arial"/>
          <w:color w:val="444444"/>
          <w:sz w:val="20"/>
          <w:szCs w:val="21"/>
        </w:rPr>
        <w:t xml:space="preserve"> </w:t>
      </w:r>
      <w:r w:rsidR="00AF03FE" w:rsidRPr="00D55B60">
        <w:rPr>
          <w:rFonts w:ascii="Arial" w:eastAsia="Times New Roman" w:hAnsi="Arial" w:cs="Arial"/>
          <w:color w:val="444444"/>
          <w:sz w:val="20"/>
          <w:szCs w:val="21"/>
        </w:rPr>
        <w:t>el estado de ánimo</w:t>
      </w:r>
      <w:r w:rsidR="00AF03FE" w:rsidRPr="00D55B60">
        <w:rPr>
          <w:rFonts w:ascii="Arial" w:eastAsia="Times New Roman" w:hAnsi="Arial" w:cs="Arial"/>
          <w:color w:val="444444"/>
          <w:sz w:val="20"/>
          <w:szCs w:val="21"/>
        </w:rPr>
        <w:t>, expresiones faciales,</w:t>
      </w:r>
      <w:r w:rsidRPr="00D55B60">
        <w:rPr>
          <w:rFonts w:ascii="Arial" w:eastAsia="Times New Roman" w:hAnsi="Arial" w:cs="Arial"/>
          <w:color w:val="444444"/>
          <w:sz w:val="20"/>
          <w:szCs w:val="21"/>
        </w:rPr>
        <w:t xml:space="preserve"> </w:t>
      </w:r>
      <w:r w:rsidRPr="00D55B60">
        <w:rPr>
          <w:rFonts w:ascii="Arial" w:eastAsia="Times New Roman" w:hAnsi="Arial" w:cs="Arial"/>
          <w:color w:val="444444"/>
          <w:sz w:val="20"/>
          <w:szCs w:val="21"/>
        </w:rPr>
        <w:t>tono y volumen de voz</w:t>
      </w:r>
      <w:r w:rsidR="00AF03FE" w:rsidRPr="00D55B60">
        <w:rPr>
          <w:rFonts w:ascii="Arial" w:eastAsia="Times New Roman" w:hAnsi="Arial" w:cs="Arial"/>
          <w:color w:val="444444"/>
          <w:sz w:val="20"/>
          <w:szCs w:val="21"/>
        </w:rPr>
        <w:t xml:space="preserve"> (</w:t>
      </w:r>
      <w:r w:rsidR="00AF03FE" w:rsidRPr="00D55B60">
        <w:rPr>
          <w:rFonts w:ascii="Arial" w:eastAsia="Times New Roman" w:hAnsi="Arial" w:cs="Arial"/>
          <w:color w:val="444444"/>
          <w:sz w:val="20"/>
          <w:szCs w:val="21"/>
        </w:rPr>
        <w:t>permite detectar las emociones que van parejas a lo que dice el</w:t>
      </w:r>
      <w:r w:rsidR="00AF03FE" w:rsidRPr="00D55B60">
        <w:rPr>
          <w:rFonts w:ascii="Arial" w:eastAsia="Times New Roman" w:hAnsi="Arial" w:cs="Arial"/>
          <w:color w:val="444444"/>
          <w:sz w:val="20"/>
          <w:szCs w:val="21"/>
        </w:rPr>
        <w:t>/la</w:t>
      </w:r>
      <w:r w:rsidR="00AF03FE" w:rsidRPr="00D55B60">
        <w:rPr>
          <w:rFonts w:ascii="Arial" w:eastAsia="Times New Roman" w:hAnsi="Arial" w:cs="Arial"/>
          <w:color w:val="444444"/>
          <w:sz w:val="20"/>
          <w:szCs w:val="21"/>
        </w:rPr>
        <w:t xml:space="preserve"> interlocutor</w:t>
      </w:r>
      <w:r w:rsidR="00AF03FE" w:rsidRPr="00D55B60">
        <w:rPr>
          <w:rFonts w:ascii="Arial" w:eastAsia="Times New Roman" w:hAnsi="Arial" w:cs="Arial"/>
          <w:color w:val="444444"/>
          <w:sz w:val="20"/>
          <w:szCs w:val="21"/>
        </w:rPr>
        <w:t>/a)</w:t>
      </w:r>
    </w:p>
    <w:p w14:paraId="138729DD" w14:textId="0BEF109E" w:rsidR="000637D7" w:rsidRPr="00D55B60" w:rsidRDefault="000637D7" w:rsidP="000637D7">
      <w:pPr>
        <w:pStyle w:val="Prrafodelista"/>
        <w:widowControl w:val="0"/>
        <w:numPr>
          <w:ilvl w:val="0"/>
          <w:numId w:val="14"/>
        </w:numPr>
        <w:autoSpaceDE w:val="0"/>
        <w:autoSpaceDN w:val="0"/>
        <w:adjustRightInd w:val="0"/>
        <w:spacing w:line="276" w:lineRule="auto"/>
        <w:rPr>
          <w:rFonts w:ascii="Arial" w:eastAsia="Times New Roman" w:hAnsi="Arial" w:cs="Arial"/>
          <w:color w:val="444444"/>
          <w:sz w:val="20"/>
          <w:szCs w:val="21"/>
        </w:rPr>
      </w:pPr>
      <w:r w:rsidRPr="00D55B60">
        <w:rPr>
          <w:rFonts w:ascii="Helvetica Neue" w:hAnsi="Helvetica Neue"/>
          <w:bCs/>
          <w:sz w:val="22"/>
        </w:rPr>
        <w:t>Observo su</w:t>
      </w:r>
      <w:r w:rsidRPr="00D55B60">
        <w:rPr>
          <w:rFonts w:ascii="Helvetica Neue" w:hAnsi="Helvetica Neue"/>
          <w:bCs/>
          <w:sz w:val="22"/>
        </w:rPr>
        <w:t xml:space="preserve"> lenguaje corporal</w:t>
      </w:r>
      <w:r w:rsidRPr="00D55B60">
        <w:rPr>
          <w:rFonts w:ascii="Helvetica Neue" w:hAnsi="Helvetica Neue" w:cs="Helvetica"/>
          <w:color w:val="141414"/>
          <w:sz w:val="22"/>
        </w:rPr>
        <w:t xml:space="preserve"> </w:t>
      </w:r>
      <w:r w:rsidRPr="00D55B60">
        <w:rPr>
          <w:rFonts w:ascii="Arial" w:eastAsia="Times New Roman" w:hAnsi="Arial" w:cs="Arial"/>
          <w:color w:val="444444"/>
          <w:sz w:val="20"/>
          <w:szCs w:val="21"/>
        </w:rPr>
        <w:t>¿Está tenso o relajado al hablar con nosotros? ¿Tartamudea y desvía la mirada? ¿Cómo maneja sus manos y sus hombros? ¿Qué me dice su postura?</w:t>
      </w:r>
    </w:p>
    <w:p w14:paraId="2F2FA823" w14:textId="72F94271" w:rsidR="005319A2" w:rsidRPr="00D55B60" w:rsidRDefault="005319A2" w:rsidP="005319A2">
      <w:pPr>
        <w:pStyle w:val="Prrafodelista"/>
        <w:numPr>
          <w:ilvl w:val="0"/>
          <w:numId w:val="14"/>
        </w:numPr>
        <w:rPr>
          <w:rFonts w:eastAsia="Times New Roman"/>
          <w:sz w:val="22"/>
        </w:rPr>
      </w:pPr>
      <w:r w:rsidRPr="00D55B60">
        <w:rPr>
          <w:rFonts w:ascii="Helvetica Neue" w:hAnsi="Helvetica Neue" w:cstheme="minorBidi"/>
          <w:sz w:val="22"/>
          <w:lang w:eastAsia="en-US"/>
        </w:rPr>
        <w:t>Me adecuo al tono anímico de quien me habla </w:t>
      </w:r>
      <w:r w:rsidRPr="00D55B60">
        <w:rPr>
          <w:rFonts w:ascii="Arial" w:eastAsia="Times New Roman" w:hAnsi="Arial" w:cs="Arial"/>
          <w:color w:val="444444"/>
          <w:sz w:val="16"/>
          <w:szCs w:val="21"/>
          <w:shd w:val="clear" w:color="auto" w:fill="FFFFFF"/>
        </w:rPr>
        <w:t xml:space="preserve">(ironía, humor, seriedad, preocupación). Cuando el otro utilice el humor no se sentirá escuchado si estamos con una expresión facial de </w:t>
      </w:r>
      <w:r w:rsidR="002B69FA" w:rsidRPr="00D55B60">
        <w:rPr>
          <w:rFonts w:ascii="Arial" w:eastAsia="Times New Roman" w:hAnsi="Arial" w:cs="Arial"/>
          <w:color w:val="444444"/>
          <w:sz w:val="16"/>
          <w:szCs w:val="21"/>
          <w:shd w:val="clear" w:color="auto" w:fill="FFFFFF"/>
        </w:rPr>
        <w:t xml:space="preserve">extrema </w:t>
      </w:r>
      <w:r w:rsidRPr="00D55B60">
        <w:rPr>
          <w:rFonts w:ascii="Arial" w:eastAsia="Times New Roman" w:hAnsi="Arial" w:cs="Arial"/>
          <w:color w:val="444444"/>
          <w:sz w:val="16"/>
          <w:szCs w:val="21"/>
          <w:shd w:val="clear" w:color="auto" w:fill="FFFFFF"/>
        </w:rPr>
        <w:t>seriedad</w:t>
      </w:r>
      <w:r w:rsidRPr="00D55B60">
        <w:rPr>
          <w:rFonts w:ascii="Arial" w:eastAsia="Times New Roman" w:hAnsi="Arial" w:cs="Arial"/>
          <w:color w:val="444444"/>
          <w:sz w:val="20"/>
          <w:szCs w:val="21"/>
          <w:shd w:val="clear" w:color="auto" w:fill="FFFFFF"/>
        </w:rPr>
        <w:t>.</w:t>
      </w:r>
    </w:p>
    <w:p w14:paraId="48FFB03D" w14:textId="4C97A86D" w:rsidR="00313981" w:rsidRPr="00D55B60" w:rsidRDefault="00313981" w:rsidP="00313981">
      <w:pPr>
        <w:numPr>
          <w:ilvl w:val="0"/>
          <w:numId w:val="14"/>
        </w:numPr>
        <w:spacing w:before="150" w:after="150"/>
        <w:rPr>
          <w:rFonts w:ascii="Helvetica Neue" w:hAnsi="Helvetica Neue" w:cstheme="minorBidi"/>
          <w:sz w:val="22"/>
        </w:rPr>
      </w:pPr>
      <w:r w:rsidRPr="00D55B60">
        <w:rPr>
          <w:rFonts w:ascii="Helvetica Neue" w:hAnsi="Helvetica Neue"/>
          <w:bCs/>
          <w:sz w:val="22"/>
        </w:rPr>
        <w:t>No lo interrumpo</w:t>
      </w:r>
      <w:r w:rsidRPr="00D55B60">
        <w:rPr>
          <w:rFonts w:ascii="Helvetica Neue" w:hAnsi="Helvetica Neue" w:cstheme="minorBidi"/>
          <w:sz w:val="22"/>
        </w:rPr>
        <w:t> </w:t>
      </w:r>
      <w:r w:rsidRPr="00D55B60">
        <w:rPr>
          <w:rFonts w:ascii="Helvetica Neue" w:hAnsi="Helvetica Neue"/>
          <w:sz w:val="22"/>
        </w:rPr>
        <w:t>salvo para mostrar que atiendo,</w:t>
      </w:r>
      <w:r w:rsidRPr="00D55B60">
        <w:rPr>
          <w:rFonts w:ascii="Helvetica Neue" w:hAnsi="Helvetica Neue" w:cstheme="minorBidi"/>
          <w:sz w:val="22"/>
        </w:rPr>
        <w:t xml:space="preserve"> para </w:t>
      </w:r>
      <w:r w:rsidRPr="00D55B60">
        <w:rPr>
          <w:rFonts w:ascii="Helvetica Neue" w:hAnsi="Helvetica Neue"/>
          <w:sz w:val="22"/>
        </w:rPr>
        <w:t>pedir aclaración si no entiendo</w:t>
      </w:r>
      <w:r w:rsidRPr="00D55B60">
        <w:rPr>
          <w:rFonts w:ascii="Helvetica Neue" w:hAnsi="Helvetica Neue" w:cstheme="minorBidi"/>
          <w:sz w:val="22"/>
        </w:rPr>
        <w:t xml:space="preserve"> algo</w:t>
      </w:r>
      <w:r w:rsidR="00D62F06" w:rsidRPr="00D55B60">
        <w:rPr>
          <w:rFonts w:ascii="Helvetica Neue" w:hAnsi="Helvetica Neue"/>
          <w:sz w:val="22"/>
        </w:rPr>
        <w:t xml:space="preserve"> o pedir má</w:t>
      </w:r>
      <w:r w:rsidRPr="00D55B60">
        <w:rPr>
          <w:rFonts w:ascii="Helvetica Neue" w:hAnsi="Helvetica Neue"/>
          <w:sz w:val="22"/>
        </w:rPr>
        <w:t>s información</w:t>
      </w:r>
      <w:r w:rsidRPr="00D55B60">
        <w:rPr>
          <w:rFonts w:ascii="Helvetica Neue" w:hAnsi="Helvetica Neue" w:cstheme="minorBidi"/>
          <w:sz w:val="22"/>
        </w:rPr>
        <w:t>.</w:t>
      </w:r>
    </w:p>
    <w:p w14:paraId="066E7B48" w14:textId="166352A0" w:rsidR="00D62F06" w:rsidRPr="00D55B60" w:rsidRDefault="00D62F06" w:rsidP="00D62F06">
      <w:pPr>
        <w:pStyle w:val="Prrafodelista"/>
        <w:numPr>
          <w:ilvl w:val="0"/>
          <w:numId w:val="14"/>
        </w:numPr>
        <w:rPr>
          <w:rFonts w:eastAsia="Times New Roman"/>
          <w:sz w:val="22"/>
        </w:rPr>
      </w:pPr>
      <w:r w:rsidRPr="00D55B60">
        <w:rPr>
          <w:rFonts w:ascii="Helvetica Neue" w:hAnsi="Helvetica Neue"/>
          <w:bCs/>
          <w:sz w:val="22"/>
        </w:rPr>
        <w:t>Algunas veces uso e</w:t>
      </w:r>
      <w:r w:rsidRPr="00D55B60">
        <w:rPr>
          <w:rFonts w:ascii="Helvetica Neue" w:hAnsi="Helvetica Neue"/>
          <w:bCs/>
          <w:sz w:val="22"/>
        </w:rPr>
        <w:t>xpresiones breves</w:t>
      </w:r>
      <w:r w:rsidRPr="00D55B60">
        <w:rPr>
          <w:rFonts w:ascii="Helvetica Neue" w:hAnsi="Helvetica Neue" w:cs="Helvetica"/>
          <w:color w:val="141414"/>
          <w:sz w:val="22"/>
        </w:rPr>
        <w:t xml:space="preserve"> como “ajá</w:t>
      </w:r>
      <w:r w:rsidRPr="00D55B60">
        <w:rPr>
          <w:rFonts w:ascii="Helvetica Neue" w:hAnsi="Helvetica Neue" w:cs="Helvetica"/>
          <w:color w:val="141414"/>
          <w:sz w:val="22"/>
        </w:rPr>
        <w:t xml:space="preserve">, qué más, entiendo”, </w:t>
      </w:r>
      <w:r w:rsidRPr="00D55B60">
        <w:rPr>
          <w:rFonts w:ascii="Arial" w:eastAsia="Times New Roman" w:hAnsi="Arial" w:cs="Arial"/>
          <w:color w:val="444444"/>
          <w:sz w:val="16"/>
          <w:szCs w:val="21"/>
          <w:shd w:val="clear" w:color="auto" w:fill="FFFFFF"/>
        </w:rPr>
        <w:t>entre otras, sirven de apoyo.</w:t>
      </w:r>
    </w:p>
    <w:p w14:paraId="076AEF80" w14:textId="518A445B" w:rsidR="00D62F06" w:rsidRPr="00D55B60" w:rsidRDefault="00D62F06" w:rsidP="00D62F06">
      <w:pPr>
        <w:pStyle w:val="Prrafodelista"/>
        <w:numPr>
          <w:ilvl w:val="0"/>
          <w:numId w:val="14"/>
        </w:numPr>
        <w:rPr>
          <w:rFonts w:eastAsia="Times New Roman"/>
          <w:sz w:val="22"/>
        </w:rPr>
      </w:pPr>
      <w:r w:rsidRPr="00D55B60">
        <w:rPr>
          <w:rFonts w:ascii="Helvetica Neue" w:hAnsi="Helvetica Neue"/>
          <w:bCs/>
          <w:sz w:val="22"/>
        </w:rPr>
        <w:t xml:space="preserve">De vez en cuando trasmito </w:t>
      </w:r>
      <w:r w:rsidRPr="00D55B60">
        <w:rPr>
          <w:rFonts w:ascii="Helvetica Neue" w:hAnsi="Helvetica Neue"/>
          <w:bCs/>
          <w:sz w:val="22"/>
        </w:rPr>
        <w:t xml:space="preserve">mensajes analógicos </w:t>
      </w:r>
      <w:r w:rsidRPr="00D55B60">
        <w:rPr>
          <w:rFonts w:ascii="Helvetica Neue" w:hAnsi="Helvetica Neue"/>
          <w:bCs/>
          <w:sz w:val="22"/>
        </w:rPr>
        <w:t>c</w:t>
      </w:r>
      <w:r w:rsidRPr="00D55B60">
        <w:rPr>
          <w:rFonts w:ascii="Arial" w:eastAsia="Times New Roman" w:hAnsi="Arial" w:cs="Arial"/>
          <w:color w:val="444444"/>
          <w:sz w:val="16"/>
          <w:szCs w:val="21"/>
          <w:shd w:val="clear" w:color="auto" w:fill="FFFFFF"/>
        </w:rPr>
        <w:t xml:space="preserve">omo </w:t>
      </w:r>
      <w:r w:rsidRPr="00D55B60">
        <w:rPr>
          <w:rFonts w:ascii="Arial" w:eastAsia="Times New Roman" w:hAnsi="Arial" w:cs="Arial"/>
          <w:color w:val="444444"/>
          <w:sz w:val="16"/>
          <w:szCs w:val="21"/>
          <w:shd w:val="clear" w:color="auto" w:fill="FFFFFF"/>
        </w:rPr>
        <w:t>gestos de aprobació</w:t>
      </w:r>
      <w:r w:rsidRPr="00D55B60">
        <w:rPr>
          <w:rFonts w:ascii="Arial" w:eastAsia="Times New Roman" w:hAnsi="Arial" w:cs="Arial"/>
          <w:color w:val="444444"/>
          <w:sz w:val="16"/>
          <w:szCs w:val="21"/>
          <w:shd w:val="clear" w:color="auto" w:fill="FFFFFF"/>
        </w:rPr>
        <w:t>n y asentimiento</w:t>
      </w:r>
      <w:r w:rsidRPr="00D55B60">
        <w:rPr>
          <w:rFonts w:ascii="Arial" w:eastAsia="Times New Roman" w:hAnsi="Arial" w:cs="Arial"/>
          <w:color w:val="444444"/>
          <w:sz w:val="16"/>
          <w:szCs w:val="21"/>
          <w:shd w:val="clear" w:color="auto" w:fill="FFFFFF"/>
        </w:rPr>
        <w:t>, breves pausas para hacer preguntas relacionadas con el mensaje, las cuales servirán para que el otro continúe.</w:t>
      </w:r>
    </w:p>
    <w:p w14:paraId="5F5DF65F" w14:textId="77777777" w:rsidR="007113E7" w:rsidRPr="00D55B60" w:rsidRDefault="007113E7" w:rsidP="007341AC">
      <w:pPr>
        <w:numPr>
          <w:ilvl w:val="0"/>
          <w:numId w:val="14"/>
        </w:numPr>
        <w:spacing w:before="150" w:after="150"/>
        <w:rPr>
          <w:rFonts w:ascii="Arial" w:eastAsia="Times New Roman" w:hAnsi="Arial" w:cs="Arial"/>
          <w:color w:val="444444"/>
          <w:sz w:val="20"/>
          <w:szCs w:val="21"/>
        </w:rPr>
      </w:pPr>
      <w:r w:rsidRPr="00D55B60">
        <w:rPr>
          <w:rFonts w:ascii="Helvetica Neue" w:hAnsi="Helvetica Neue" w:cstheme="minorBidi"/>
          <w:sz w:val="22"/>
          <w:lang w:eastAsia="en-US"/>
        </w:rPr>
        <w:t>Doy</w:t>
      </w:r>
      <w:r w:rsidR="007341AC" w:rsidRPr="00D55B60">
        <w:rPr>
          <w:rFonts w:ascii="Helvetica Neue" w:hAnsi="Helvetica Neue" w:cstheme="minorBidi"/>
          <w:sz w:val="22"/>
          <w:lang w:eastAsia="en-US"/>
        </w:rPr>
        <w:t xml:space="preserve"> ánimos para continuar </w:t>
      </w:r>
      <w:r w:rsidR="007341AC" w:rsidRPr="007341AC">
        <w:rPr>
          <w:rFonts w:ascii="Arial" w:eastAsia="Times New Roman" w:hAnsi="Arial" w:cs="Arial"/>
          <w:color w:val="444444"/>
          <w:sz w:val="20"/>
          <w:szCs w:val="21"/>
        </w:rPr>
        <w:t>(</w:t>
      </w:r>
      <w:r w:rsidR="007341AC" w:rsidRPr="00D55B60">
        <w:rPr>
          <w:rFonts w:ascii="Arial" w:eastAsia="Times New Roman" w:hAnsi="Arial" w:cs="Arial"/>
          <w:i/>
          <w:iCs/>
          <w:color w:val="444444"/>
          <w:sz w:val="20"/>
          <w:szCs w:val="21"/>
        </w:rPr>
        <w:t>ya/ ajá/ entiendo/ claro)</w:t>
      </w:r>
      <w:r w:rsidR="007341AC" w:rsidRPr="007341AC">
        <w:rPr>
          <w:rFonts w:ascii="Arial" w:eastAsia="Times New Roman" w:hAnsi="Arial" w:cs="Arial"/>
          <w:color w:val="444444"/>
          <w:sz w:val="20"/>
          <w:szCs w:val="21"/>
        </w:rPr>
        <w:t>,</w:t>
      </w:r>
      <w:r w:rsidR="007341AC" w:rsidRPr="00D55B60">
        <w:rPr>
          <w:rFonts w:ascii="Arial" w:eastAsia="Times New Roman" w:hAnsi="Arial" w:cs="Arial"/>
          <w:color w:val="444444"/>
          <w:sz w:val="20"/>
          <w:szCs w:val="21"/>
        </w:rPr>
        <w:t> </w:t>
      </w:r>
    </w:p>
    <w:p w14:paraId="208D94B1" w14:textId="4786785D" w:rsidR="00E161AA" w:rsidRPr="00D55B60" w:rsidRDefault="00313981" w:rsidP="005E36B3">
      <w:pPr>
        <w:numPr>
          <w:ilvl w:val="0"/>
          <w:numId w:val="14"/>
        </w:numPr>
        <w:spacing w:before="150" w:after="150"/>
        <w:rPr>
          <w:rFonts w:ascii="Helvetica Neue" w:hAnsi="Helvetica Neue" w:cstheme="minorBidi"/>
          <w:sz w:val="22"/>
          <w:lang w:eastAsia="en-US"/>
        </w:rPr>
      </w:pPr>
      <w:r w:rsidRPr="00D55B60">
        <w:rPr>
          <w:rFonts w:ascii="Helvetica Neue" w:hAnsi="Helvetica Neue"/>
          <w:sz w:val="22"/>
        </w:rPr>
        <w:t>Repito</w:t>
      </w:r>
      <w:r w:rsidRPr="00D55B60">
        <w:rPr>
          <w:rFonts w:ascii="Helvetica Neue" w:hAnsi="Helvetica Neue" w:cstheme="minorBidi"/>
          <w:sz w:val="22"/>
        </w:rPr>
        <w:t xml:space="preserve"> </w:t>
      </w:r>
      <w:r w:rsidR="00D62F06" w:rsidRPr="00D55B60">
        <w:rPr>
          <w:rFonts w:ascii="Helvetica Neue" w:hAnsi="Helvetica Neue" w:cstheme="minorBidi"/>
          <w:sz w:val="22"/>
        </w:rPr>
        <w:t xml:space="preserve">brevemente algunas ideas o </w:t>
      </w:r>
      <w:r w:rsidRPr="00D55B60">
        <w:rPr>
          <w:rFonts w:ascii="Helvetica Neue" w:hAnsi="Helvetica Neue" w:cstheme="minorBidi"/>
          <w:sz w:val="22"/>
        </w:rPr>
        <w:t>puntos clave </w:t>
      </w:r>
      <w:r w:rsidRPr="00D55B60">
        <w:rPr>
          <w:rFonts w:ascii="Helvetica Neue" w:hAnsi="Helvetica Neue"/>
          <w:sz w:val="22"/>
        </w:rPr>
        <w:t>de aquello que me cuenta y que parece</w:t>
      </w:r>
      <w:r w:rsidRPr="00D55B60">
        <w:rPr>
          <w:rFonts w:ascii="Helvetica Neue" w:hAnsi="Helvetica Neue" w:cstheme="minorBidi"/>
          <w:sz w:val="22"/>
        </w:rPr>
        <w:t xml:space="preserve"> tener importancia para </w:t>
      </w:r>
      <w:r w:rsidRPr="00D55B60">
        <w:rPr>
          <w:rFonts w:ascii="Helvetica Neue" w:hAnsi="Helvetica Neue"/>
          <w:sz w:val="22"/>
        </w:rPr>
        <w:t>ella/</w:t>
      </w:r>
      <w:r w:rsidRPr="00D55B60">
        <w:rPr>
          <w:rFonts w:ascii="Helvetica Neue" w:hAnsi="Helvetica Neue" w:cstheme="minorBidi"/>
          <w:sz w:val="22"/>
        </w:rPr>
        <w:t xml:space="preserve">él, </w:t>
      </w:r>
      <w:r w:rsidRPr="00D55B60">
        <w:rPr>
          <w:rFonts w:ascii="Arial" w:eastAsia="Times New Roman" w:hAnsi="Arial" w:cs="Arial"/>
          <w:color w:val="444444"/>
          <w:sz w:val="16"/>
          <w:szCs w:val="21"/>
        </w:rPr>
        <w:t>p</w:t>
      </w:r>
      <w:r w:rsidRPr="00D55B60">
        <w:rPr>
          <w:rFonts w:ascii="Arial" w:eastAsia="Times New Roman" w:hAnsi="Arial" w:cs="Arial"/>
          <w:color w:val="444444"/>
          <w:sz w:val="16"/>
          <w:szCs w:val="21"/>
        </w:rPr>
        <w:t xml:space="preserve">ara darle a entender que le voy </w:t>
      </w:r>
      <w:r w:rsidRPr="00D55B60">
        <w:rPr>
          <w:rFonts w:ascii="Arial" w:eastAsia="Times New Roman" w:hAnsi="Arial" w:cs="Arial"/>
          <w:color w:val="444444"/>
          <w:sz w:val="16"/>
          <w:szCs w:val="21"/>
        </w:rPr>
        <w:t>comprendiendo.</w:t>
      </w:r>
      <w:r w:rsidR="00E161AA" w:rsidRPr="00D55B60">
        <w:rPr>
          <w:rFonts w:ascii="Arial" w:eastAsia="Times New Roman" w:hAnsi="Arial" w:cs="Arial"/>
          <w:color w:val="444444"/>
          <w:sz w:val="16"/>
          <w:szCs w:val="21"/>
        </w:rPr>
        <w:t xml:space="preserve"> A veces </w:t>
      </w:r>
      <w:r w:rsidR="00E161AA" w:rsidRPr="00D55B60">
        <w:rPr>
          <w:rFonts w:ascii="Arial" w:eastAsia="Times New Roman" w:hAnsi="Arial" w:cs="Arial"/>
          <w:color w:val="444444"/>
          <w:sz w:val="16"/>
          <w:szCs w:val="21"/>
        </w:rPr>
        <w:t>repetir literalmente 3 o 4 palabras de la última frase dicha ya es su</w:t>
      </w:r>
      <w:r w:rsidR="00E161AA" w:rsidRPr="00D55B60">
        <w:rPr>
          <w:rFonts w:ascii="Arial" w:eastAsia="Times New Roman" w:hAnsi="Arial" w:cs="Arial"/>
          <w:color w:val="444444"/>
          <w:sz w:val="16"/>
          <w:szCs w:val="21"/>
        </w:rPr>
        <w:t>ficiente para demostrar que esto</w:t>
      </w:r>
      <w:r w:rsidR="00E161AA" w:rsidRPr="00D55B60">
        <w:rPr>
          <w:rFonts w:ascii="Arial" w:eastAsia="Times New Roman" w:hAnsi="Arial" w:cs="Arial"/>
          <w:color w:val="444444"/>
          <w:sz w:val="16"/>
          <w:szCs w:val="21"/>
        </w:rPr>
        <w:t xml:space="preserve"> escuchando,</w:t>
      </w:r>
    </w:p>
    <w:p w14:paraId="728E1BD2" w14:textId="03B00018" w:rsidR="00E161AA" w:rsidRPr="00D55B60" w:rsidRDefault="00E161AA" w:rsidP="00E161AA">
      <w:pPr>
        <w:pStyle w:val="Prrafodelista"/>
        <w:widowControl w:val="0"/>
        <w:numPr>
          <w:ilvl w:val="0"/>
          <w:numId w:val="14"/>
        </w:numPr>
        <w:autoSpaceDE w:val="0"/>
        <w:autoSpaceDN w:val="0"/>
        <w:adjustRightInd w:val="0"/>
        <w:spacing w:line="276" w:lineRule="auto"/>
        <w:rPr>
          <w:rFonts w:ascii="Helvetica Neue" w:hAnsi="Helvetica Neue" w:cs="Helvetica"/>
          <w:i/>
          <w:iCs/>
          <w:color w:val="101010"/>
          <w:sz w:val="22"/>
        </w:rPr>
      </w:pPr>
      <w:r w:rsidRPr="00D55B60">
        <w:rPr>
          <w:rFonts w:ascii="Helvetica Neue" w:hAnsi="Helvetica Neue" w:cs="Helvetica"/>
          <w:color w:val="101010"/>
          <w:sz w:val="22"/>
        </w:rPr>
        <w:t>I</w:t>
      </w:r>
      <w:r w:rsidRPr="00D55B60">
        <w:rPr>
          <w:rFonts w:ascii="Helvetica Neue" w:hAnsi="Helvetica Neue" w:cs="Helvetica"/>
          <w:color w:val="101010"/>
          <w:sz w:val="22"/>
        </w:rPr>
        <w:t xml:space="preserve">ntento interpretarle en términos de las emociones que la otra persona pueda estar sintiendo. </w:t>
      </w:r>
      <w:r w:rsidRPr="00D55B60">
        <w:rPr>
          <w:rFonts w:ascii="Arial" w:eastAsia="Times New Roman" w:hAnsi="Arial" w:cs="Arial"/>
          <w:color w:val="444444"/>
          <w:sz w:val="16"/>
          <w:szCs w:val="21"/>
        </w:rPr>
        <w:t>hago una paráfrasis para comprobar que entendí</w:t>
      </w:r>
      <w:r w:rsidRPr="00D55B60">
        <w:rPr>
          <w:rFonts w:ascii="Arial" w:eastAsia="Times New Roman" w:hAnsi="Arial" w:cs="Arial"/>
          <w:color w:val="444444"/>
          <w:sz w:val="16"/>
          <w:szCs w:val="21"/>
        </w:rPr>
        <w:t xml:space="preserve"> perfectamente el mensaje en el nivel textual y en el </w:t>
      </w:r>
      <w:proofErr w:type="gramStart"/>
      <w:r w:rsidRPr="00D55B60">
        <w:rPr>
          <w:rFonts w:ascii="Arial" w:eastAsia="Times New Roman" w:hAnsi="Arial" w:cs="Arial"/>
          <w:color w:val="444444"/>
          <w:sz w:val="16"/>
          <w:szCs w:val="21"/>
        </w:rPr>
        <w:t>emocional</w:t>
      </w:r>
      <w:proofErr w:type="gramEnd"/>
      <w:r w:rsidRPr="00D55B60">
        <w:rPr>
          <w:rFonts w:ascii="Arial" w:eastAsia="Times New Roman" w:hAnsi="Arial" w:cs="Arial"/>
          <w:color w:val="444444"/>
          <w:sz w:val="16"/>
          <w:szCs w:val="21"/>
        </w:rPr>
        <w:t xml:space="preserve"> </w:t>
      </w:r>
      <w:r w:rsidRPr="00D55B60">
        <w:rPr>
          <w:rFonts w:ascii="Arial" w:eastAsia="Times New Roman" w:hAnsi="Arial" w:cs="Arial"/>
          <w:color w:val="444444"/>
          <w:sz w:val="16"/>
          <w:szCs w:val="21"/>
        </w:rPr>
        <w:t>Por ejemplo, “¿Entonces te sientes triste/alegre/enfadado/</w:t>
      </w:r>
      <w:proofErr w:type="spellStart"/>
      <w:r w:rsidRPr="00D55B60">
        <w:rPr>
          <w:rFonts w:ascii="Arial" w:eastAsia="Times New Roman" w:hAnsi="Arial" w:cs="Arial"/>
          <w:color w:val="444444"/>
          <w:sz w:val="16"/>
          <w:szCs w:val="21"/>
        </w:rPr>
        <w:t>etc</w:t>
      </w:r>
      <w:proofErr w:type="spellEnd"/>
      <w:r w:rsidRPr="00D55B60">
        <w:rPr>
          <w:rFonts w:ascii="Arial" w:eastAsia="Times New Roman" w:hAnsi="Arial" w:cs="Arial"/>
          <w:color w:val="444444"/>
          <w:sz w:val="16"/>
          <w:szCs w:val="21"/>
        </w:rPr>
        <w:t xml:space="preserve"> cuando tal cosa ocurrió?” “Por lo que me dices, debiste sentirte muy frustrado cuando no contaron contigo para esa reunión”. “por lo que veo, siento y oigo te sucedió esto… y a partir de ello te sentiste…” “Entonces llegaste una hora tarde a la cita. ¿Es que estabas muy nerviosa?”</w:t>
      </w:r>
      <w:r w:rsidRPr="00D55B60">
        <w:rPr>
          <w:rFonts w:ascii="Arial" w:eastAsia="Times New Roman" w:hAnsi="Arial" w:cs="Arial"/>
          <w:color w:val="444444"/>
          <w:sz w:val="16"/>
          <w:szCs w:val="21"/>
        </w:rPr>
        <w:t xml:space="preserve"> </w:t>
      </w:r>
      <w:r w:rsidRPr="00D55B60">
        <w:rPr>
          <w:rFonts w:ascii="Arial" w:eastAsia="Times New Roman" w:hAnsi="Arial" w:cs="Arial"/>
          <w:color w:val="444444"/>
          <w:sz w:val="16"/>
          <w:szCs w:val="21"/>
        </w:rPr>
        <w:t xml:space="preserve">Incluso si me equivoco de emoción, será muy útil para que </w:t>
      </w:r>
      <w:r w:rsidRPr="00D55B60">
        <w:rPr>
          <w:rFonts w:ascii="Arial" w:eastAsia="Times New Roman" w:hAnsi="Arial" w:cs="Arial"/>
          <w:color w:val="444444"/>
          <w:sz w:val="16"/>
          <w:szCs w:val="21"/>
        </w:rPr>
        <w:lastRenderedPageBreak/>
        <w:t>mi interlocutor confirme lo que siente</w:t>
      </w:r>
    </w:p>
    <w:p w14:paraId="196698EC" w14:textId="77777777" w:rsidR="00512747" w:rsidRPr="00D55B60" w:rsidRDefault="00AF03FE" w:rsidP="00E161AA">
      <w:pPr>
        <w:numPr>
          <w:ilvl w:val="0"/>
          <w:numId w:val="14"/>
        </w:numPr>
        <w:spacing w:before="150" w:after="150"/>
        <w:rPr>
          <w:rFonts w:ascii="Helvetica Neue" w:hAnsi="Helvetica Neue" w:cstheme="minorBidi"/>
          <w:sz w:val="22"/>
          <w:lang w:eastAsia="en-US"/>
        </w:rPr>
      </w:pPr>
      <w:r w:rsidRPr="00D55B60">
        <w:rPr>
          <w:rFonts w:ascii="Helvetica Neue" w:hAnsi="Helvetica Neue"/>
          <w:sz w:val="22"/>
        </w:rPr>
        <w:t>N</w:t>
      </w:r>
      <w:r w:rsidRPr="00D55B60">
        <w:rPr>
          <w:rFonts w:ascii="Helvetica Neue" w:hAnsi="Helvetica Neue"/>
          <w:sz w:val="22"/>
        </w:rPr>
        <w:t>o evalú</w:t>
      </w:r>
      <w:r w:rsidRPr="00D55B60">
        <w:rPr>
          <w:rFonts w:ascii="Helvetica Neue" w:hAnsi="Helvetica Neue" w:cstheme="minorBidi"/>
          <w:sz w:val="22"/>
          <w:lang w:eastAsia="en-US"/>
        </w:rPr>
        <w:t>o</w:t>
      </w:r>
      <w:r w:rsidRPr="00D55B60">
        <w:rPr>
          <w:rFonts w:ascii="Helvetica Neue" w:hAnsi="Helvetica Neue"/>
          <w:sz w:val="22"/>
        </w:rPr>
        <w:t xml:space="preserve">, ni juzgo </w:t>
      </w:r>
      <w:r w:rsidRPr="00D55B60">
        <w:rPr>
          <w:rFonts w:ascii="Helvetica Neue" w:hAnsi="Helvetica Neue" w:cstheme="minorBidi"/>
          <w:sz w:val="22"/>
          <w:lang w:eastAsia="en-US"/>
        </w:rPr>
        <w:t>(</w:t>
      </w:r>
      <w:r w:rsidRPr="00D55B60">
        <w:rPr>
          <w:rFonts w:ascii="Arial" w:eastAsia="Times New Roman" w:hAnsi="Arial" w:cs="Arial"/>
          <w:color w:val="444444"/>
          <w:sz w:val="20"/>
          <w:szCs w:val="21"/>
        </w:rPr>
        <w:t>no digo cosas como </w:t>
      </w:r>
      <w:r w:rsidRPr="00D55B60">
        <w:rPr>
          <w:rFonts w:ascii="Arial" w:eastAsia="Times New Roman" w:hAnsi="Arial" w:cs="Arial"/>
          <w:i/>
          <w:iCs/>
          <w:color w:val="444444"/>
          <w:sz w:val="20"/>
          <w:szCs w:val="21"/>
        </w:rPr>
        <w:t>“hacer eso es una tontería” “debió pedir ayuda”</w:t>
      </w:r>
      <w:r w:rsidRPr="00D55B60">
        <w:rPr>
          <w:rFonts w:ascii="Arial" w:eastAsia="Times New Roman" w:hAnsi="Arial" w:cs="Arial"/>
          <w:color w:val="444444"/>
          <w:sz w:val="20"/>
          <w:szCs w:val="21"/>
        </w:rPr>
        <w:t>).</w:t>
      </w:r>
      <w:r w:rsidRPr="00D55B60">
        <w:rPr>
          <w:rFonts w:ascii="Arial" w:eastAsia="Times New Roman" w:hAnsi="Arial" w:cs="Arial"/>
          <w:color w:val="444444"/>
          <w:sz w:val="20"/>
          <w:szCs w:val="21"/>
        </w:rPr>
        <w:t xml:space="preserve"> En el momento en que pienso o actúo como un juez pierdo</w:t>
      </w:r>
      <w:r w:rsidRPr="00D55B60">
        <w:rPr>
          <w:rFonts w:ascii="Arial" w:eastAsia="Times New Roman" w:hAnsi="Arial" w:cs="Arial"/>
          <w:color w:val="444444"/>
          <w:sz w:val="20"/>
          <w:szCs w:val="21"/>
        </w:rPr>
        <w:t xml:space="preserve"> </w:t>
      </w:r>
      <w:r w:rsidRPr="00D55B60">
        <w:rPr>
          <w:rFonts w:ascii="Arial" w:eastAsia="Times New Roman" w:hAnsi="Arial" w:cs="Arial"/>
          <w:color w:val="444444"/>
          <w:sz w:val="20"/>
          <w:szCs w:val="21"/>
        </w:rPr>
        <w:t>mi</w:t>
      </w:r>
      <w:r w:rsidRPr="00D55B60">
        <w:rPr>
          <w:rFonts w:ascii="Arial" w:eastAsia="Times New Roman" w:hAnsi="Arial" w:cs="Arial"/>
          <w:color w:val="444444"/>
          <w:sz w:val="20"/>
          <w:szCs w:val="21"/>
        </w:rPr>
        <w:t xml:space="preserve"> utilidad como escuchador</w:t>
      </w:r>
      <w:r w:rsidRPr="00D55B60">
        <w:rPr>
          <w:rFonts w:ascii="Arial" w:eastAsia="Times New Roman" w:hAnsi="Arial" w:cs="Arial"/>
          <w:color w:val="444444"/>
          <w:sz w:val="20"/>
          <w:szCs w:val="21"/>
        </w:rPr>
        <w:t>/a</w:t>
      </w:r>
      <w:r w:rsidRPr="00D55B60">
        <w:rPr>
          <w:rFonts w:ascii="Arial" w:eastAsia="Times New Roman" w:hAnsi="Arial" w:cs="Arial"/>
          <w:color w:val="444444"/>
          <w:sz w:val="20"/>
          <w:szCs w:val="21"/>
        </w:rPr>
        <w:t>.</w:t>
      </w:r>
    </w:p>
    <w:p w14:paraId="74F20901" w14:textId="77777777" w:rsidR="00740C1B" w:rsidRPr="00D55B60" w:rsidRDefault="00512747" w:rsidP="00E161AA">
      <w:pPr>
        <w:pStyle w:val="Prrafodelista"/>
        <w:widowControl w:val="0"/>
        <w:numPr>
          <w:ilvl w:val="0"/>
          <w:numId w:val="14"/>
        </w:numPr>
        <w:autoSpaceDE w:val="0"/>
        <w:autoSpaceDN w:val="0"/>
        <w:adjustRightInd w:val="0"/>
        <w:spacing w:line="276" w:lineRule="auto"/>
        <w:rPr>
          <w:rFonts w:ascii="Arial" w:eastAsia="Times New Roman" w:hAnsi="Arial" w:cs="Arial"/>
          <w:color w:val="444444"/>
          <w:sz w:val="20"/>
          <w:szCs w:val="21"/>
        </w:rPr>
      </w:pPr>
      <w:r w:rsidRPr="00D55B60">
        <w:rPr>
          <w:rFonts w:ascii="Helvetica Neue" w:hAnsi="Helvetica Neue" w:cs="Helvetica"/>
          <w:bCs/>
          <w:color w:val="101010"/>
          <w:sz w:val="22"/>
        </w:rPr>
        <w:t>Hago</w:t>
      </w:r>
      <w:r w:rsidRPr="00D55B60">
        <w:rPr>
          <w:rFonts w:ascii="Helvetica Neue" w:hAnsi="Helvetica Neue" w:cs="Helvetica"/>
          <w:bCs/>
          <w:color w:val="101010"/>
          <w:sz w:val="22"/>
        </w:rPr>
        <w:t xml:space="preserve"> referen</w:t>
      </w:r>
      <w:r w:rsidR="003D47D9" w:rsidRPr="00D55B60">
        <w:rPr>
          <w:rFonts w:ascii="Helvetica Neue" w:hAnsi="Helvetica Neue" w:cs="Helvetica"/>
          <w:bCs/>
          <w:color w:val="101010"/>
          <w:sz w:val="22"/>
        </w:rPr>
        <w:t>cia a los detalles que recuerdo</w:t>
      </w:r>
      <w:r w:rsidR="003D47D9" w:rsidRPr="00D55B60">
        <w:rPr>
          <w:rFonts w:ascii="Helvetica Neue" w:hAnsi="Helvetica Neue" w:cs="Helvetica"/>
          <w:b/>
          <w:bCs/>
          <w:color w:val="101010"/>
          <w:sz w:val="22"/>
        </w:rPr>
        <w:t xml:space="preserve">, </w:t>
      </w:r>
      <w:r w:rsidR="003D47D9" w:rsidRPr="00D55B60">
        <w:rPr>
          <w:rFonts w:ascii="Arial" w:eastAsia="Times New Roman" w:hAnsi="Arial" w:cs="Arial"/>
          <w:color w:val="444444"/>
          <w:sz w:val="20"/>
          <w:szCs w:val="21"/>
        </w:rPr>
        <w:t xml:space="preserve">no es </w:t>
      </w:r>
      <w:proofErr w:type="gramStart"/>
      <w:r w:rsidR="003D47D9" w:rsidRPr="00D55B60">
        <w:rPr>
          <w:rFonts w:ascii="Arial" w:eastAsia="Times New Roman" w:hAnsi="Arial" w:cs="Arial"/>
          <w:color w:val="444444"/>
          <w:sz w:val="20"/>
          <w:szCs w:val="21"/>
        </w:rPr>
        <w:t>fácil</w:t>
      </w:r>
      <w:proofErr w:type="gramEnd"/>
      <w:r w:rsidR="003D47D9" w:rsidRPr="00D55B60">
        <w:rPr>
          <w:rFonts w:ascii="Arial" w:eastAsia="Times New Roman" w:hAnsi="Arial" w:cs="Arial"/>
          <w:color w:val="444444"/>
          <w:sz w:val="20"/>
          <w:szCs w:val="21"/>
        </w:rPr>
        <w:t xml:space="preserve"> pero si recuerdo algo y puedo mencionarlo logró e efecto de demostrar que la otra persona no es sólo un caso o un número y que le he prestado atención, lo que quizá le puede llevar a </w:t>
      </w:r>
      <w:r w:rsidR="003D47D9" w:rsidRPr="00D55B60">
        <w:rPr>
          <w:rFonts w:ascii="Helvetica Neue" w:hAnsi="Helvetica Neue" w:cs="Helvetica"/>
          <w:color w:val="101010"/>
          <w:sz w:val="22"/>
        </w:rPr>
        <w:t xml:space="preserve">abrirse </w:t>
      </w:r>
      <w:r w:rsidRPr="00D55B60">
        <w:rPr>
          <w:rFonts w:ascii="Arial" w:eastAsia="Times New Roman" w:hAnsi="Arial" w:cs="Arial"/>
          <w:color w:val="444444"/>
          <w:sz w:val="20"/>
          <w:szCs w:val="21"/>
        </w:rPr>
        <w:t>un poco más.</w:t>
      </w:r>
    </w:p>
    <w:p w14:paraId="47F05C0E" w14:textId="760B707B" w:rsidR="00732B84" w:rsidRPr="00D55B60" w:rsidRDefault="00732B84" w:rsidP="00E161AA">
      <w:pPr>
        <w:pStyle w:val="Prrafodelista"/>
        <w:widowControl w:val="0"/>
        <w:numPr>
          <w:ilvl w:val="0"/>
          <w:numId w:val="14"/>
        </w:numPr>
        <w:autoSpaceDE w:val="0"/>
        <w:autoSpaceDN w:val="0"/>
        <w:adjustRightInd w:val="0"/>
        <w:spacing w:line="276" w:lineRule="auto"/>
        <w:rPr>
          <w:rFonts w:ascii="Helvetica Neue" w:hAnsi="Helvetica Neue" w:cs="Helvetica"/>
          <w:bCs/>
          <w:color w:val="101010"/>
          <w:sz w:val="22"/>
        </w:rPr>
      </w:pPr>
      <w:r w:rsidRPr="00D55B60">
        <w:rPr>
          <w:rFonts w:ascii="Helvetica Neue" w:hAnsi="Helvetica Neue" w:cs="Helvetica"/>
          <w:bCs/>
          <w:color w:val="101010"/>
          <w:sz w:val="22"/>
        </w:rPr>
        <w:t xml:space="preserve">Pido </w:t>
      </w:r>
      <w:r w:rsidR="00E161AA" w:rsidRPr="00D55B60">
        <w:rPr>
          <w:rFonts w:ascii="Helvetica Neue" w:hAnsi="Helvetica Neue" w:cs="Helvetica"/>
          <w:bCs/>
          <w:color w:val="101010"/>
          <w:sz w:val="22"/>
        </w:rPr>
        <w:t>más información con las preguntas apropiadas</w:t>
      </w:r>
      <w:r w:rsidRPr="00D55B60">
        <w:rPr>
          <w:rFonts w:ascii="Helvetica Neue" w:hAnsi="Helvetica Neue" w:cs="Helvetica"/>
          <w:bCs/>
          <w:color w:val="101010"/>
          <w:sz w:val="22"/>
        </w:rPr>
        <w:t xml:space="preserve">, </w:t>
      </w:r>
      <w:r w:rsidRPr="00D55B60">
        <w:rPr>
          <w:rFonts w:ascii="Arial" w:eastAsia="Times New Roman" w:hAnsi="Arial" w:cs="Arial"/>
          <w:color w:val="444444"/>
          <w:sz w:val="20"/>
          <w:szCs w:val="21"/>
        </w:rPr>
        <w:t>esto es:</w:t>
      </w:r>
      <w:r w:rsidRPr="00D55B60">
        <w:rPr>
          <w:rFonts w:ascii="Helvetica Neue" w:hAnsi="Helvetica Neue" w:cs="Helvetica"/>
          <w:bCs/>
          <w:color w:val="101010"/>
          <w:sz w:val="22"/>
        </w:rPr>
        <w:t xml:space="preserve"> </w:t>
      </w:r>
    </w:p>
    <w:p w14:paraId="1583E504" w14:textId="77777777" w:rsidR="00732B84" w:rsidRPr="00D55B60" w:rsidRDefault="00732B84" w:rsidP="00732B84">
      <w:pPr>
        <w:pStyle w:val="Prrafodelista"/>
        <w:widowControl w:val="0"/>
        <w:autoSpaceDE w:val="0"/>
        <w:autoSpaceDN w:val="0"/>
        <w:adjustRightInd w:val="0"/>
        <w:spacing w:line="276" w:lineRule="auto"/>
        <w:ind w:left="1440"/>
        <w:rPr>
          <w:rFonts w:ascii="Helvetica Neue" w:hAnsi="Helvetica Neue" w:cs="Helvetica"/>
          <w:bCs/>
          <w:color w:val="101010"/>
          <w:sz w:val="22"/>
        </w:rPr>
      </w:pPr>
    </w:p>
    <w:p w14:paraId="11F26838" w14:textId="77777777" w:rsidR="00732B84" w:rsidRPr="00D55B60" w:rsidRDefault="00E161AA" w:rsidP="00732B84">
      <w:pPr>
        <w:pStyle w:val="Prrafodelista"/>
        <w:widowControl w:val="0"/>
        <w:numPr>
          <w:ilvl w:val="1"/>
          <w:numId w:val="14"/>
        </w:numPr>
        <w:autoSpaceDE w:val="0"/>
        <w:autoSpaceDN w:val="0"/>
        <w:adjustRightInd w:val="0"/>
        <w:spacing w:line="276" w:lineRule="auto"/>
        <w:rPr>
          <w:rFonts w:ascii="Arial" w:eastAsia="Times New Roman" w:hAnsi="Arial" w:cs="Arial"/>
          <w:color w:val="444444"/>
          <w:sz w:val="20"/>
          <w:szCs w:val="21"/>
        </w:rPr>
      </w:pPr>
      <w:r w:rsidRPr="00D55B60">
        <w:rPr>
          <w:rFonts w:ascii="Helvetica Neue" w:hAnsi="Helvetica Neue" w:cs="Helvetica"/>
          <w:bCs/>
          <w:color w:val="101010"/>
          <w:sz w:val="22"/>
        </w:rPr>
        <w:t>Preguntas abiertas</w:t>
      </w:r>
      <w:r w:rsidR="00732B84" w:rsidRPr="00D55B60">
        <w:rPr>
          <w:rFonts w:ascii="Helvetica Neue" w:hAnsi="Helvetica Neue" w:cs="Helvetica"/>
          <w:bCs/>
          <w:color w:val="101010"/>
          <w:sz w:val="22"/>
        </w:rPr>
        <w:t>.</w:t>
      </w:r>
      <w:r w:rsidR="00732B84" w:rsidRPr="00D55B60">
        <w:rPr>
          <w:rFonts w:ascii="Helvetica Neue" w:hAnsi="Helvetica Neue" w:cs="Helvetica"/>
          <w:b/>
          <w:bCs/>
          <w:color w:val="101010"/>
          <w:sz w:val="22"/>
        </w:rPr>
        <w:t xml:space="preserve"> </w:t>
      </w:r>
      <w:r w:rsidRPr="00D55B60">
        <w:rPr>
          <w:rFonts w:ascii="Arial" w:eastAsia="Times New Roman" w:hAnsi="Arial" w:cs="Arial"/>
          <w:color w:val="444444"/>
          <w:sz w:val="20"/>
          <w:szCs w:val="21"/>
        </w:rPr>
        <w:t xml:space="preserve">Son útiles para conseguir que la otra persona siga hablando y ayudan </w:t>
      </w:r>
      <w:r w:rsidR="00732B84" w:rsidRPr="00D55B60">
        <w:rPr>
          <w:rFonts w:ascii="Arial" w:eastAsia="Times New Roman" w:hAnsi="Arial" w:cs="Arial"/>
          <w:color w:val="444444"/>
          <w:sz w:val="20"/>
          <w:szCs w:val="21"/>
        </w:rPr>
        <w:t>a eliminar tensiones. También me</w:t>
      </w:r>
      <w:r w:rsidRPr="00D55B60">
        <w:rPr>
          <w:rFonts w:ascii="Arial" w:eastAsia="Times New Roman" w:hAnsi="Arial" w:cs="Arial"/>
          <w:color w:val="444444"/>
          <w:sz w:val="20"/>
          <w:szCs w:val="21"/>
        </w:rPr>
        <w:t xml:space="preserve"> proporcionarán más información sobre el pun</w:t>
      </w:r>
      <w:r w:rsidR="00732B84" w:rsidRPr="00D55B60">
        <w:rPr>
          <w:rFonts w:ascii="Arial" w:eastAsia="Times New Roman" w:hAnsi="Arial" w:cs="Arial"/>
          <w:color w:val="444444"/>
          <w:sz w:val="20"/>
          <w:szCs w:val="21"/>
        </w:rPr>
        <w:t>to de vista de mi</w:t>
      </w:r>
      <w:r w:rsidRPr="00D55B60">
        <w:rPr>
          <w:rFonts w:ascii="Arial" w:eastAsia="Times New Roman" w:hAnsi="Arial" w:cs="Arial"/>
          <w:color w:val="444444"/>
          <w:sz w:val="20"/>
          <w:szCs w:val="21"/>
        </w:rPr>
        <w:t xml:space="preserve"> interlocutor. Suelen empezar con Qué, Cuándo, Dónde, Cómo o Quién.</w:t>
      </w:r>
    </w:p>
    <w:p w14:paraId="394FCD7B" w14:textId="77777777" w:rsidR="00732B84" w:rsidRPr="00D55B60" w:rsidRDefault="00732B84" w:rsidP="00732B84">
      <w:pPr>
        <w:pStyle w:val="Prrafodelista"/>
        <w:widowControl w:val="0"/>
        <w:autoSpaceDE w:val="0"/>
        <w:autoSpaceDN w:val="0"/>
        <w:adjustRightInd w:val="0"/>
        <w:spacing w:line="276" w:lineRule="auto"/>
        <w:ind w:left="1440"/>
        <w:rPr>
          <w:rFonts w:ascii="Arial" w:eastAsia="Times New Roman" w:hAnsi="Arial" w:cs="Arial"/>
          <w:color w:val="444444"/>
          <w:sz w:val="20"/>
          <w:szCs w:val="21"/>
        </w:rPr>
      </w:pPr>
    </w:p>
    <w:p w14:paraId="0DF67F87" w14:textId="433EDB1E" w:rsidR="00732B84" w:rsidRPr="00D55B60" w:rsidRDefault="00732B84" w:rsidP="00732B84">
      <w:pPr>
        <w:pStyle w:val="Prrafodelista"/>
        <w:widowControl w:val="0"/>
        <w:autoSpaceDE w:val="0"/>
        <w:autoSpaceDN w:val="0"/>
        <w:adjustRightInd w:val="0"/>
        <w:spacing w:line="276" w:lineRule="auto"/>
        <w:ind w:left="1440"/>
        <w:rPr>
          <w:rFonts w:ascii="Arial" w:eastAsia="Times New Roman" w:hAnsi="Arial" w:cs="Arial"/>
          <w:color w:val="444444"/>
          <w:sz w:val="20"/>
          <w:szCs w:val="21"/>
        </w:rPr>
      </w:pPr>
      <w:r w:rsidRPr="00D55B60">
        <w:rPr>
          <w:rFonts w:ascii="Arial" w:eastAsia="Times New Roman" w:hAnsi="Arial" w:cs="Arial"/>
          <w:color w:val="444444"/>
          <w:sz w:val="20"/>
          <w:szCs w:val="21"/>
        </w:rPr>
        <w:t>Tengo cuidado con las preguntas de tipo:</w:t>
      </w:r>
      <w:r w:rsidR="00E161AA" w:rsidRPr="00D55B60">
        <w:rPr>
          <w:rFonts w:ascii="Arial" w:eastAsia="Times New Roman" w:hAnsi="Arial" w:cs="Arial"/>
          <w:color w:val="444444"/>
          <w:sz w:val="20"/>
          <w:szCs w:val="21"/>
        </w:rPr>
        <w:t xml:space="preserve"> Por qué</w:t>
      </w:r>
      <w:r w:rsidRPr="00D55B60">
        <w:rPr>
          <w:rFonts w:ascii="Arial" w:eastAsia="Times New Roman" w:hAnsi="Arial" w:cs="Arial"/>
          <w:color w:val="444444"/>
          <w:sz w:val="20"/>
          <w:szCs w:val="21"/>
        </w:rPr>
        <w:t>, ya que mi interlocutor/a puede sentir que estoy poniendo e</w:t>
      </w:r>
      <w:r w:rsidR="00E161AA" w:rsidRPr="00D55B60">
        <w:rPr>
          <w:rFonts w:ascii="Arial" w:eastAsia="Times New Roman" w:hAnsi="Arial" w:cs="Arial"/>
          <w:color w:val="444444"/>
          <w:sz w:val="20"/>
          <w:szCs w:val="21"/>
        </w:rPr>
        <w:t xml:space="preserve">n duda alguna decisión u opinión personal </w:t>
      </w:r>
      <w:r w:rsidRPr="00D55B60">
        <w:rPr>
          <w:rFonts w:ascii="Arial" w:eastAsia="Times New Roman" w:hAnsi="Arial" w:cs="Arial"/>
          <w:color w:val="444444"/>
          <w:sz w:val="20"/>
          <w:szCs w:val="21"/>
        </w:rPr>
        <w:t>y puede ponerse a la defensiva.</w:t>
      </w:r>
    </w:p>
    <w:p w14:paraId="0CEE8A89" w14:textId="77777777" w:rsidR="00732B84" w:rsidRPr="00D55B60" w:rsidRDefault="00732B84" w:rsidP="00732B84">
      <w:pPr>
        <w:pStyle w:val="Prrafodelista"/>
        <w:widowControl w:val="0"/>
        <w:autoSpaceDE w:val="0"/>
        <w:autoSpaceDN w:val="0"/>
        <w:adjustRightInd w:val="0"/>
        <w:spacing w:line="276" w:lineRule="auto"/>
        <w:ind w:left="1440"/>
        <w:rPr>
          <w:rFonts w:ascii="Helvetica Neue" w:hAnsi="Helvetica Neue" w:cs="Helvetica"/>
          <w:color w:val="101010"/>
          <w:sz w:val="22"/>
        </w:rPr>
      </w:pPr>
    </w:p>
    <w:p w14:paraId="50597332" w14:textId="24FD58E2" w:rsidR="00732B84" w:rsidRPr="00CB55DA" w:rsidRDefault="00E161AA" w:rsidP="00CB55DA">
      <w:pPr>
        <w:pStyle w:val="Prrafodelista"/>
        <w:widowControl w:val="0"/>
        <w:numPr>
          <w:ilvl w:val="1"/>
          <w:numId w:val="14"/>
        </w:numPr>
        <w:autoSpaceDE w:val="0"/>
        <w:autoSpaceDN w:val="0"/>
        <w:adjustRightInd w:val="0"/>
        <w:spacing w:line="276" w:lineRule="auto"/>
        <w:rPr>
          <w:rFonts w:ascii="Arial" w:eastAsia="Times New Roman" w:hAnsi="Arial" w:cs="Arial"/>
          <w:color w:val="444444"/>
          <w:sz w:val="20"/>
          <w:szCs w:val="21"/>
        </w:rPr>
      </w:pPr>
      <w:r w:rsidRPr="00D55B60">
        <w:rPr>
          <w:rFonts w:ascii="Helvetica Neue" w:hAnsi="Helvetica Neue" w:cs="Helvetica"/>
          <w:bCs/>
          <w:color w:val="101010"/>
          <w:sz w:val="22"/>
        </w:rPr>
        <w:t>Preguntas cerradas</w:t>
      </w:r>
      <w:r w:rsidR="00732B84" w:rsidRPr="00D55B60">
        <w:rPr>
          <w:rFonts w:ascii="Helvetica Neue" w:hAnsi="Helvetica Neue" w:cs="Helvetica"/>
          <w:b/>
          <w:bCs/>
          <w:color w:val="101010"/>
          <w:sz w:val="22"/>
        </w:rPr>
        <w:t xml:space="preserve"> </w:t>
      </w:r>
      <w:r w:rsidRPr="00D55B60">
        <w:rPr>
          <w:rFonts w:ascii="Helvetica Neue" w:hAnsi="Helvetica Neue" w:cs="Helvetica"/>
          <w:color w:val="101010"/>
          <w:sz w:val="22"/>
        </w:rPr>
        <w:t>S</w:t>
      </w:r>
      <w:r w:rsidRPr="00D55B60">
        <w:rPr>
          <w:rFonts w:ascii="Arial" w:eastAsia="Times New Roman" w:hAnsi="Arial" w:cs="Arial"/>
          <w:color w:val="444444"/>
          <w:sz w:val="20"/>
          <w:szCs w:val="21"/>
        </w:rPr>
        <w:t>irven para confirma</w:t>
      </w:r>
      <w:r w:rsidR="00732B84" w:rsidRPr="00D55B60">
        <w:rPr>
          <w:rFonts w:ascii="Arial" w:eastAsia="Times New Roman" w:hAnsi="Arial" w:cs="Arial"/>
          <w:color w:val="444444"/>
          <w:sz w:val="20"/>
          <w:szCs w:val="21"/>
        </w:rPr>
        <w:t>r aspectos concretos que quiero</w:t>
      </w:r>
      <w:r w:rsidRPr="00D55B60">
        <w:rPr>
          <w:rFonts w:ascii="Arial" w:eastAsia="Times New Roman" w:hAnsi="Arial" w:cs="Arial"/>
          <w:color w:val="444444"/>
          <w:sz w:val="20"/>
          <w:szCs w:val="21"/>
        </w:rPr>
        <w:t xml:space="preserve"> clarificar. Empiezan por un verbo o por los pronombres Te/Me/Se, etc.</w:t>
      </w:r>
      <w:r w:rsidR="00732B84" w:rsidRPr="00D55B60">
        <w:rPr>
          <w:rFonts w:ascii="Arial" w:eastAsia="Times New Roman" w:hAnsi="Arial" w:cs="Arial"/>
          <w:color w:val="444444"/>
          <w:sz w:val="20"/>
          <w:szCs w:val="21"/>
        </w:rPr>
        <w:t xml:space="preserve"> Puedo </w:t>
      </w:r>
      <w:r w:rsidRPr="00D55B60">
        <w:rPr>
          <w:rFonts w:ascii="Arial" w:eastAsia="Times New Roman" w:hAnsi="Arial" w:cs="Arial"/>
          <w:color w:val="444444"/>
          <w:sz w:val="20"/>
          <w:szCs w:val="21"/>
        </w:rPr>
        <w:t>usar preguntas retóricas como “¿Quién no quisie</w:t>
      </w:r>
      <w:r w:rsidR="00732B84" w:rsidRPr="00D55B60">
        <w:rPr>
          <w:rFonts w:ascii="Arial" w:eastAsia="Times New Roman" w:hAnsi="Arial" w:cs="Arial"/>
          <w:color w:val="444444"/>
          <w:sz w:val="20"/>
          <w:szCs w:val="21"/>
        </w:rPr>
        <w:t>ra estar tranquilo</w:t>
      </w:r>
      <w:r w:rsidRPr="00D55B60">
        <w:rPr>
          <w:rFonts w:ascii="Arial" w:eastAsia="Times New Roman" w:hAnsi="Arial" w:cs="Arial"/>
          <w:color w:val="444444"/>
          <w:sz w:val="20"/>
          <w:szCs w:val="21"/>
        </w:rPr>
        <w:t>?”.</w:t>
      </w:r>
    </w:p>
    <w:p w14:paraId="62630E4F" w14:textId="77777777" w:rsidR="00732B84" w:rsidRPr="00D55B60" w:rsidRDefault="00E161AA" w:rsidP="00E161AA">
      <w:pPr>
        <w:pStyle w:val="Prrafodelista"/>
        <w:widowControl w:val="0"/>
        <w:numPr>
          <w:ilvl w:val="1"/>
          <w:numId w:val="14"/>
        </w:numPr>
        <w:autoSpaceDE w:val="0"/>
        <w:autoSpaceDN w:val="0"/>
        <w:adjustRightInd w:val="0"/>
        <w:spacing w:line="276" w:lineRule="auto"/>
        <w:rPr>
          <w:rFonts w:ascii="Arial" w:eastAsia="Times New Roman" w:hAnsi="Arial" w:cs="Arial"/>
          <w:color w:val="444444"/>
          <w:sz w:val="20"/>
          <w:szCs w:val="21"/>
        </w:rPr>
      </w:pPr>
      <w:r w:rsidRPr="00D55B60">
        <w:rPr>
          <w:rFonts w:ascii="Helvetica Neue" w:hAnsi="Helvetica Neue" w:cs="Helvetica"/>
          <w:bCs/>
          <w:color w:val="101010"/>
          <w:sz w:val="22"/>
        </w:rPr>
        <w:t>P</w:t>
      </w:r>
      <w:r w:rsidR="00732B84" w:rsidRPr="00D55B60">
        <w:rPr>
          <w:rFonts w:ascii="Helvetica Neue" w:hAnsi="Helvetica Neue" w:cs="Helvetica"/>
          <w:bCs/>
          <w:color w:val="101010"/>
          <w:sz w:val="22"/>
        </w:rPr>
        <w:t>uedo p</w:t>
      </w:r>
      <w:r w:rsidRPr="00D55B60">
        <w:rPr>
          <w:rFonts w:ascii="Helvetica Neue" w:hAnsi="Helvetica Neue" w:cs="Helvetica"/>
          <w:bCs/>
          <w:color w:val="101010"/>
          <w:sz w:val="22"/>
        </w:rPr>
        <w:t>regunta</w:t>
      </w:r>
      <w:r w:rsidR="00732B84" w:rsidRPr="00D55B60">
        <w:rPr>
          <w:rFonts w:ascii="Helvetica Neue" w:hAnsi="Helvetica Neue" w:cs="Helvetica"/>
          <w:bCs/>
          <w:color w:val="101010"/>
          <w:sz w:val="22"/>
        </w:rPr>
        <w:t>r</w:t>
      </w:r>
      <w:r w:rsidRPr="00D55B60">
        <w:rPr>
          <w:rFonts w:ascii="Helvetica Neue" w:hAnsi="Helvetica Neue" w:cs="Helvetica"/>
          <w:bCs/>
          <w:color w:val="101010"/>
          <w:sz w:val="22"/>
        </w:rPr>
        <w:t xml:space="preserve"> po</w:t>
      </w:r>
      <w:r w:rsidR="00732B84" w:rsidRPr="00D55B60">
        <w:rPr>
          <w:rFonts w:ascii="Helvetica Neue" w:hAnsi="Helvetica Neue" w:cs="Helvetica"/>
          <w:bCs/>
          <w:color w:val="101010"/>
          <w:sz w:val="22"/>
        </w:rPr>
        <w:t>r las consecuencias de lo que me</w:t>
      </w:r>
      <w:r w:rsidRPr="00D55B60">
        <w:rPr>
          <w:rFonts w:ascii="Helvetica Neue" w:hAnsi="Helvetica Neue" w:cs="Helvetica"/>
          <w:bCs/>
          <w:color w:val="101010"/>
          <w:sz w:val="22"/>
        </w:rPr>
        <w:t xml:space="preserve"> acaba de decir</w:t>
      </w:r>
      <w:r w:rsidR="00732B84" w:rsidRPr="00D55B60">
        <w:rPr>
          <w:rFonts w:ascii="Helvetica Neue" w:hAnsi="Helvetica Neue" w:cs="Helvetica"/>
          <w:bCs/>
          <w:color w:val="101010"/>
          <w:sz w:val="22"/>
        </w:rPr>
        <w:t>.</w:t>
      </w:r>
      <w:r w:rsidR="00732B84" w:rsidRPr="00D55B60">
        <w:rPr>
          <w:rFonts w:ascii="Helvetica Neue" w:hAnsi="Helvetica Neue" w:cs="Helvetica"/>
          <w:b/>
          <w:bCs/>
          <w:color w:val="101010"/>
          <w:sz w:val="22"/>
        </w:rPr>
        <w:t xml:space="preserve"> </w:t>
      </w:r>
      <w:r w:rsidRPr="00D55B60">
        <w:rPr>
          <w:rFonts w:ascii="Arial" w:eastAsia="Times New Roman" w:hAnsi="Arial" w:cs="Arial"/>
          <w:color w:val="444444"/>
          <w:sz w:val="20"/>
          <w:szCs w:val="21"/>
        </w:rPr>
        <w:t>Ésta es la técnica más poderosa de todas para lograr que la gente llegue a la solución de sus problemas por sí misma. Y a la vez la más sencilla.</w:t>
      </w:r>
    </w:p>
    <w:p w14:paraId="74D33A12" w14:textId="77777777" w:rsidR="00732B84" w:rsidRPr="00D55B60" w:rsidRDefault="00732B84" w:rsidP="00732B84">
      <w:pPr>
        <w:widowControl w:val="0"/>
        <w:autoSpaceDE w:val="0"/>
        <w:autoSpaceDN w:val="0"/>
        <w:adjustRightInd w:val="0"/>
        <w:spacing w:line="276" w:lineRule="auto"/>
        <w:rPr>
          <w:rFonts w:ascii="Arial" w:eastAsia="Times New Roman" w:hAnsi="Arial" w:cs="Arial"/>
          <w:color w:val="444444"/>
          <w:sz w:val="20"/>
          <w:szCs w:val="21"/>
        </w:rPr>
      </w:pPr>
    </w:p>
    <w:p w14:paraId="0AB66079" w14:textId="67031765" w:rsidR="00666356" w:rsidRPr="00CB55DA" w:rsidRDefault="00E161AA" w:rsidP="00CB55DA">
      <w:pPr>
        <w:pStyle w:val="Prrafodelista"/>
        <w:widowControl w:val="0"/>
        <w:autoSpaceDE w:val="0"/>
        <w:autoSpaceDN w:val="0"/>
        <w:adjustRightInd w:val="0"/>
        <w:spacing w:line="276" w:lineRule="auto"/>
        <w:ind w:left="1440"/>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Consiste en hacer preguntas que, aunque parezcan redundantes, </w:t>
      </w:r>
      <w:r w:rsidR="00732B84" w:rsidRPr="00D55B60">
        <w:rPr>
          <w:rFonts w:ascii="Arial" w:eastAsia="Times New Roman" w:hAnsi="Arial" w:cs="Arial"/>
          <w:color w:val="444444"/>
          <w:sz w:val="20"/>
          <w:szCs w:val="21"/>
        </w:rPr>
        <w:t>me permite</w:t>
      </w:r>
      <w:r w:rsidRPr="00D55B60">
        <w:rPr>
          <w:rFonts w:ascii="Arial" w:eastAsia="Times New Roman" w:hAnsi="Arial" w:cs="Arial"/>
          <w:color w:val="444444"/>
          <w:sz w:val="20"/>
          <w:szCs w:val="21"/>
        </w:rPr>
        <w:t xml:space="preserve">n a </w:t>
      </w:r>
      <w:proofErr w:type="spellStart"/>
      <w:r w:rsidR="00732B84" w:rsidRPr="00D55B60">
        <w:rPr>
          <w:rFonts w:ascii="Arial" w:eastAsia="Times New Roman" w:hAnsi="Arial" w:cs="Arial"/>
          <w:color w:val="444444"/>
          <w:sz w:val="20"/>
          <w:szCs w:val="21"/>
        </w:rPr>
        <w:t>m</w:t>
      </w:r>
      <w:r w:rsidRPr="00D55B60">
        <w:rPr>
          <w:rFonts w:ascii="Arial" w:eastAsia="Times New Roman" w:hAnsi="Arial" w:cs="Arial"/>
          <w:color w:val="444444"/>
          <w:sz w:val="20"/>
          <w:szCs w:val="21"/>
        </w:rPr>
        <w:t>i</w:t>
      </w:r>
      <w:proofErr w:type="spellEnd"/>
      <w:r w:rsidRPr="00D55B60">
        <w:rPr>
          <w:rFonts w:ascii="Arial" w:eastAsia="Times New Roman" w:hAnsi="Arial" w:cs="Arial"/>
          <w:color w:val="444444"/>
          <w:sz w:val="20"/>
          <w:szCs w:val="21"/>
        </w:rPr>
        <w:t xml:space="preserve"> y a </w:t>
      </w:r>
      <w:r w:rsidR="00732B84" w:rsidRPr="00D55B60">
        <w:rPr>
          <w:rFonts w:ascii="Arial" w:eastAsia="Times New Roman" w:hAnsi="Arial" w:cs="Arial"/>
          <w:color w:val="444444"/>
          <w:sz w:val="20"/>
          <w:szCs w:val="21"/>
        </w:rPr>
        <w:t>mi</w:t>
      </w:r>
      <w:r w:rsidRPr="00D55B60">
        <w:rPr>
          <w:rFonts w:ascii="Arial" w:eastAsia="Times New Roman" w:hAnsi="Arial" w:cs="Arial"/>
          <w:color w:val="444444"/>
          <w:sz w:val="20"/>
          <w:szCs w:val="21"/>
        </w:rPr>
        <w:t xml:space="preserve"> interlocutor profundizar en sus sentimientos</w:t>
      </w:r>
      <w:r w:rsidR="00732B84" w:rsidRPr="00D55B60">
        <w:rPr>
          <w:rFonts w:ascii="Arial" w:eastAsia="Times New Roman" w:hAnsi="Arial" w:cs="Arial"/>
          <w:color w:val="444444"/>
          <w:sz w:val="20"/>
          <w:szCs w:val="21"/>
        </w:rPr>
        <w:t>. Por ejemplo</w:t>
      </w:r>
      <w:r w:rsidRPr="00D55B60">
        <w:rPr>
          <w:rFonts w:ascii="Arial" w:eastAsia="Times New Roman" w:hAnsi="Arial" w:cs="Arial"/>
          <w:color w:val="444444"/>
          <w:sz w:val="20"/>
          <w:szCs w:val="21"/>
        </w:rPr>
        <w:t xml:space="preserve">: </w:t>
      </w:r>
      <w:r w:rsidR="00732B84" w:rsidRPr="00D55B60">
        <w:rPr>
          <w:rFonts w:ascii="Arial" w:eastAsia="Times New Roman" w:hAnsi="Arial" w:cs="Arial"/>
          <w:color w:val="444444"/>
          <w:sz w:val="20"/>
          <w:szCs w:val="21"/>
        </w:rPr>
        <w:t>¿Q</w:t>
      </w:r>
      <w:r w:rsidRPr="00D55B60">
        <w:rPr>
          <w:rFonts w:ascii="Arial" w:eastAsia="Times New Roman" w:hAnsi="Arial" w:cs="Arial"/>
          <w:color w:val="444444"/>
          <w:sz w:val="20"/>
          <w:szCs w:val="21"/>
        </w:rPr>
        <w:t>ué cree que pasaría si ocurriera lo que acaba de decir</w:t>
      </w:r>
      <w:r w:rsidR="00CB55DA">
        <w:rPr>
          <w:rFonts w:ascii="Arial" w:eastAsia="Times New Roman" w:hAnsi="Arial" w:cs="Arial"/>
          <w:color w:val="444444"/>
          <w:sz w:val="20"/>
          <w:szCs w:val="21"/>
        </w:rPr>
        <w:t>?</w:t>
      </w:r>
    </w:p>
    <w:p w14:paraId="04634399" w14:textId="4025263F" w:rsidR="00666356" w:rsidRPr="00CB55DA" w:rsidRDefault="00732B84" w:rsidP="00CB55DA">
      <w:pPr>
        <w:pStyle w:val="Prrafodelista"/>
        <w:widowControl w:val="0"/>
        <w:numPr>
          <w:ilvl w:val="1"/>
          <w:numId w:val="14"/>
        </w:numPr>
        <w:autoSpaceDE w:val="0"/>
        <w:autoSpaceDN w:val="0"/>
        <w:adjustRightInd w:val="0"/>
        <w:spacing w:line="276" w:lineRule="auto"/>
        <w:rPr>
          <w:rFonts w:ascii="Arial" w:eastAsia="Times New Roman" w:hAnsi="Arial" w:cs="Arial"/>
          <w:color w:val="444444"/>
          <w:sz w:val="20"/>
          <w:szCs w:val="21"/>
        </w:rPr>
      </w:pPr>
      <w:r w:rsidRPr="00D55B60">
        <w:rPr>
          <w:rFonts w:ascii="Helvetica Neue" w:hAnsi="Helvetica Neue" w:cs="Helvetica"/>
          <w:color w:val="101010"/>
          <w:sz w:val="22"/>
        </w:rPr>
        <w:t>Puedo</w:t>
      </w:r>
      <w:r w:rsidRPr="00D55B60">
        <w:rPr>
          <w:rFonts w:ascii="Helvetica Neue" w:hAnsi="Helvetica Neue" w:cs="Helvetica"/>
          <w:color w:val="101010"/>
          <w:sz w:val="22"/>
        </w:rPr>
        <w:t xml:space="preserve"> ir más allá </w:t>
      </w:r>
      <w:r w:rsidRPr="00D55B60">
        <w:rPr>
          <w:rFonts w:ascii="Arial" w:eastAsia="Times New Roman" w:hAnsi="Arial" w:cs="Arial"/>
          <w:color w:val="444444"/>
          <w:sz w:val="20"/>
          <w:szCs w:val="21"/>
        </w:rPr>
        <w:t xml:space="preserve">y preguntar qué ocurrió la última vez que atravesó por una situación similar: “¿Qué pasó la última vez que dejaste de </w:t>
      </w:r>
      <w:r w:rsidRPr="00D55B60">
        <w:rPr>
          <w:rFonts w:ascii="Arial" w:eastAsia="Times New Roman" w:hAnsi="Arial" w:cs="Arial"/>
          <w:color w:val="444444"/>
          <w:sz w:val="20"/>
          <w:szCs w:val="21"/>
        </w:rPr>
        <w:t>asistir a las terapias físicas?</w:t>
      </w:r>
      <w:r w:rsidR="004875E3" w:rsidRPr="00D55B60">
        <w:rPr>
          <w:rFonts w:ascii="Arial" w:eastAsia="Times New Roman" w:hAnsi="Arial" w:cs="Arial"/>
          <w:color w:val="444444"/>
          <w:sz w:val="20"/>
          <w:szCs w:val="21"/>
        </w:rPr>
        <w:t xml:space="preserve"> De esta forma le estoy</w:t>
      </w:r>
      <w:r w:rsidRPr="00D55B60">
        <w:rPr>
          <w:rFonts w:ascii="Arial" w:eastAsia="Times New Roman" w:hAnsi="Arial" w:cs="Arial"/>
          <w:color w:val="444444"/>
          <w:sz w:val="20"/>
          <w:szCs w:val="21"/>
        </w:rPr>
        <w:t xml:space="preserve"> haciendo recorrer el mismo camino que la ha llevado a tomar esa decisión. Lo más probable es que se reafirme por sí mismo y se sienta reconfortado.</w:t>
      </w:r>
    </w:p>
    <w:p w14:paraId="0F250020" w14:textId="6B95BC37" w:rsidR="00666356" w:rsidRPr="00CB55DA" w:rsidRDefault="004875E3" w:rsidP="00666356">
      <w:pPr>
        <w:pStyle w:val="Prrafodelista"/>
        <w:widowControl w:val="0"/>
        <w:numPr>
          <w:ilvl w:val="1"/>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cs="Helvetica"/>
          <w:color w:val="101010"/>
          <w:sz w:val="22"/>
        </w:rPr>
        <w:t xml:space="preserve">Le ayudo </w:t>
      </w:r>
      <w:r w:rsidR="00732B84" w:rsidRPr="00D55B60">
        <w:rPr>
          <w:rFonts w:ascii="Helvetica Neue" w:hAnsi="Helvetica Neue" w:cs="Helvetica"/>
          <w:color w:val="101010"/>
          <w:sz w:val="22"/>
        </w:rPr>
        <w:t>a clarificar sus pensamientos y sentimientos</w:t>
      </w:r>
      <w:r w:rsidRPr="00D55B60">
        <w:rPr>
          <w:rFonts w:ascii="Helvetica Neue" w:hAnsi="Helvetica Neue" w:cs="Helvetica"/>
          <w:color w:val="101010"/>
          <w:sz w:val="22"/>
        </w:rPr>
        <w:t>.</w:t>
      </w:r>
      <w:r w:rsidRPr="00D55B60">
        <w:rPr>
          <w:rFonts w:ascii="Helvetica Neue" w:hAnsi="Helvetica Neue" w:cs="Helvetica"/>
          <w:b/>
          <w:bCs/>
          <w:color w:val="101010"/>
          <w:sz w:val="22"/>
        </w:rPr>
        <w:t xml:space="preserve"> </w:t>
      </w:r>
      <w:r w:rsidRPr="00D55B60">
        <w:rPr>
          <w:rFonts w:ascii="Arial" w:eastAsia="Times New Roman" w:hAnsi="Arial" w:cs="Arial"/>
          <w:color w:val="444444"/>
          <w:sz w:val="20"/>
          <w:szCs w:val="21"/>
        </w:rPr>
        <w:t xml:space="preserve">Cuando mi </w:t>
      </w:r>
      <w:r w:rsidR="00732B84" w:rsidRPr="00D55B60">
        <w:rPr>
          <w:rFonts w:ascii="Arial" w:eastAsia="Times New Roman" w:hAnsi="Arial" w:cs="Arial"/>
          <w:color w:val="444444"/>
          <w:sz w:val="20"/>
          <w:szCs w:val="21"/>
        </w:rPr>
        <w:t>in</w:t>
      </w:r>
      <w:r w:rsidRPr="00D55B60">
        <w:rPr>
          <w:rFonts w:ascii="Arial" w:eastAsia="Times New Roman" w:hAnsi="Arial" w:cs="Arial"/>
          <w:color w:val="444444"/>
          <w:sz w:val="20"/>
          <w:szCs w:val="21"/>
        </w:rPr>
        <w:t>terlocutor haga una pausa puedo</w:t>
      </w:r>
      <w:r w:rsidR="00732B84" w:rsidRPr="00D55B60">
        <w:rPr>
          <w:rFonts w:ascii="Arial" w:eastAsia="Times New Roman" w:hAnsi="Arial" w:cs="Arial"/>
          <w:color w:val="444444"/>
          <w:sz w:val="20"/>
          <w:szCs w:val="21"/>
        </w:rPr>
        <w:t xml:space="preserve"> aprovechar para intentar clarificar sus pensamientos con preguntas abiertas sobre sus emociones (“¿Qué es exactamente lo que te preocupa de tu situación actual en el trabajo”?) en lugar de hacer preguntas cerradas.</w:t>
      </w:r>
    </w:p>
    <w:p w14:paraId="0791A7F3" w14:textId="77777777" w:rsidR="00666356" w:rsidRPr="00D55B60" w:rsidRDefault="004875E3" w:rsidP="00666356">
      <w:pPr>
        <w:pStyle w:val="Prrafodelista"/>
        <w:widowControl w:val="0"/>
        <w:numPr>
          <w:ilvl w:val="1"/>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cs="Helvetica"/>
          <w:color w:val="101010"/>
          <w:sz w:val="22"/>
        </w:rPr>
        <w:t>Puedo reflejar lo que creo</w:t>
      </w:r>
      <w:r w:rsidR="00732B84" w:rsidRPr="00D55B60">
        <w:rPr>
          <w:rFonts w:ascii="Helvetica Neue" w:hAnsi="Helvetica Neue" w:cs="Helvetica"/>
          <w:color w:val="101010"/>
          <w:sz w:val="22"/>
        </w:rPr>
        <w:t xml:space="preserve"> que </w:t>
      </w:r>
      <w:r w:rsidRPr="00D55B60">
        <w:rPr>
          <w:rFonts w:ascii="Helvetica Neue" w:hAnsi="Helvetica Neue" w:cs="Helvetica"/>
          <w:color w:val="101010"/>
          <w:sz w:val="22"/>
        </w:rPr>
        <w:t>me</w:t>
      </w:r>
      <w:r w:rsidR="00732B84" w:rsidRPr="00D55B60">
        <w:rPr>
          <w:rFonts w:ascii="Helvetica Neue" w:hAnsi="Helvetica Neue" w:cs="Helvetica"/>
          <w:color w:val="101010"/>
          <w:sz w:val="22"/>
        </w:rPr>
        <w:t xml:space="preserve"> acaba de decir para que </w:t>
      </w:r>
      <w:r w:rsidRPr="00D55B60">
        <w:rPr>
          <w:rFonts w:ascii="Helvetica Neue" w:hAnsi="Helvetica Neue" w:cs="Helvetica"/>
          <w:color w:val="101010"/>
          <w:sz w:val="22"/>
        </w:rPr>
        <w:t>m</w:t>
      </w:r>
      <w:r w:rsidR="00732B84" w:rsidRPr="00D55B60">
        <w:rPr>
          <w:rFonts w:ascii="Helvetica Neue" w:hAnsi="Helvetica Neue" w:cs="Helvetica"/>
          <w:color w:val="101010"/>
          <w:sz w:val="22"/>
        </w:rPr>
        <w:t>e aclare, niegu</w:t>
      </w:r>
      <w:r w:rsidRPr="00D55B60">
        <w:rPr>
          <w:rFonts w:ascii="Helvetica Neue" w:hAnsi="Helvetica Neue" w:cs="Helvetica"/>
          <w:color w:val="101010"/>
          <w:sz w:val="22"/>
        </w:rPr>
        <w:t>e o confirme lo que he</w:t>
      </w:r>
      <w:r w:rsidR="00732B84" w:rsidRPr="00D55B60">
        <w:rPr>
          <w:rFonts w:ascii="Helvetica Neue" w:hAnsi="Helvetica Neue" w:cs="Helvetica"/>
          <w:color w:val="101010"/>
          <w:sz w:val="22"/>
        </w:rPr>
        <w:t xml:space="preserve"> entendido </w:t>
      </w:r>
      <w:r w:rsidR="00732B84" w:rsidRPr="00D55B60">
        <w:rPr>
          <w:rFonts w:ascii="Arial" w:eastAsia="Times New Roman" w:hAnsi="Arial" w:cs="Arial"/>
          <w:color w:val="444444"/>
          <w:sz w:val="20"/>
          <w:szCs w:val="21"/>
        </w:rPr>
        <w:t>(“¿Preferirías este trabajo en el que no vas a poder viajar nunca?”</w:t>
      </w:r>
      <w:r w:rsidRPr="00D55B60">
        <w:rPr>
          <w:rFonts w:ascii="Arial" w:eastAsia="Times New Roman" w:hAnsi="Arial" w:cs="Arial"/>
          <w:color w:val="444444"/>
          <w:sz w:val="20"/>
          <w:szCs w:val="21"/>
        </w:rPr>
        <w:t>). Así le motivaré</w:t>
      </w:r>
      <w:r w:rsidR="00732B84" w:rsidRPr="00D55B60">
        <w:rPr>
          <w:rFonts w:ascii="Arial" w:eastAsia="Times New Roman" w:hAnsi="Arial" w:cs="Arial"/>
          <w:color w:val="444444"/>
          <w:sz w:val="20"/>
          <w:szCs w:val="21"/>
        </w:rPr>
        <w:t xml:space="preserve"> para que elabore más su punto de vista y le ayudarás a explorar mejor sus creencias y opiniones.</w:t>
      </w:r>
    </w:p>
    <w:p w14:paraId="5B57CA5E" w14:textId="77777777" w:rsidR="00666356" w:rsidRPr="00D55B60" w:rsidRDefault="00666356" w:rsidP="00666356">
      <w:pPr>
        <w:widowControl w:val="0"/>
        <w:autoSpaceDE w:val="0"/>
        <w:autoSpaceDN w:val="0"/>
        <w:adjustRightInd w:val="0"/>
        <w:spacing w:line="276" w:lineRule="auto"/>
        <w:rPr>
          <w:rFonts w:ascii="Helvetica Neue" w:hAnsi="Helvetica Neue" w:cs="Helvetica"/>
          <w:color w:val="101010"/>
          <w:sz w:val="22"/>
        </w:rPr>
      </w:pPr>
    </w:p>
    <w:p w14:paraId="6D4BF295" w14:textId="79E4D8A2" w:rsidR="004875E3" w:rsidRPr="00D55B60" w:rsidRDefault="004875E3" w:rsidP="00666356">
      <w:pPr>
        <w:pStyle w:val="Prrafodelista"/>
        <w:widowControl w:val="0"/>
        <w:numPr>
          <w:ilvl w:val="1"/>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cs="Helvetica"/>
          <w:color w:val="101010"/>
          <w:sz w:val="22"/>
        </w:rPr>
        <w:t>Recuerdo</w:t>
      </w:r>
      <w:r w:rsidRPr="00D55B60">
        <w:rPr>
          <w:rFonts w:ascii="Helvetica Neue" w:hAnsi="Helvetica Neue" w:cs="Helvetica"/>
          <w:color w:val="101010"/>
          <w:sz w:val="22"/>
        </w:rPr>
        <w:t xml:space="preserve"> que el verdadero significado de las conversaciones personales no suele estar en el texto de lo que se dice, sino en la emoción. </w:t>
      </w:r>
      <w:r w:rsidRPr="00D55B60">
        <w:rPr>
          <w:rFonts w:ascii="Arial" w:eastAsia="Times New Roman" w:hAnsi="Arial" w:cs="Arial"/>
          <w:color w:val="444444"/>
          <w:sz w:val="20"/>
          <w:szCs w:val="21"/>
        </w:rPr>
        <w:t xml:space="preserve">Por lo </w:t>
      </w:r>
      <w:proofErr w:type="gramStart"/>
      <w:r w:rsidRPr="00D55B60">
        <w:rPr>
          <w:rFonts w:ascii="Arial" w:eastAsia="Times New Roman" w:hAnsi="Arial" w:cs="Arial"/>
          <w:color w:val="444444"/>
          <w:sz w:val="20"/>
          <w:szCs w:val="21"/>
        </w:rPr>
        <w:t>tanto</w:t>
      </w:r>
      <w:proofErr w:type="gramEnd"/>
      <w:r w:rsidRPr="00D55B60">
        <w:rPr>
          <w:rFonts w:ascii="Arial" w:eastAsia="Times New Roman" w:hAnsi="Arial" w:cs="Arial"/>
          <w:color w:val="444444"/>
          <w:sz w:val="20"/>
          <w:szCs w:val="21"/>
        </w:rPr>
        <w:t xml:space="preserve"> la clave es </w:t>
      </w:r>
      <w:r w:rsidRPr="00D55B60">
        <w:rPr>
          <w:rFonts w:ascii="Arial" w:eastAsia="Times New Roman" w:hAnsi="Arial" w:cs="Arial"/>
          <w:color w:val="444444"/>
          <w:sz w:val="20"/>
          <w:szCs w:val="21"/>
        </w:rPr>
        <w:t xml:space="preserve">responder a las emociones de </w:t>
      </w:r>
      <w:proofErr w:type="spellStart"/>
      <w:r w:rsidRPr="00D55B60">
        <w:rPr>
          <w:rFonts w:ascii="Arial" w:eastAsia="Times New Roman" w:hAnsi="Arial" w:cs="Arial"/>
          <w:color w:val="444444"/>
          <w:sz w:val="20"/>
          <w:szCs w:val="21"/>
        </w:rPr>
        <w:t>tmi</w:t>
      </w:r>
      <w:proofErr w:type="spellEnd"/>
      <w:r w:rsidRPr="00D55B60">
        <w:rPr>
          <w:rFonts w:ascii="Arial" w:eastAsia="Times New Roman" w:hAnsi="Arial" w:cs="Arial"/>
          <w:color w:val="444444"/>
          <w:sz w:val="20"/>
          <w:szCs w:val="21"/>
        </w:rPr>
        <w:t xml:space="preserve"> </w:t>
      </w:r>
      <w:r w:rsidRPr="00D55B60">
        <w:rPr>
          <w:rFonts w:ascii="Arial" w:eastAsia="Times New Roman" w:hAnsi="Arial" w:cs="Arial"/>
          <w:color w:val="444444"/>
          <w:sz w:val="20"/>
          <w:szCs w:val="21"/>
        </w:rPr>
        <w:t>interlocutor (“¿Te duele que no te haya llamado por tu cumpleaños?”) y no al contenido textual (“Entonces, ¿cuánto tiempo hace que no te llama?”).</w:t>
      </w:r>
    </w:p>
    <w:p w14:paraId="15A637E4" w14:textId="77777777" w:rsidR="004875E3" w:rsidRPr="00D55B60" w:rsidRDefault="004875E3" w:rsidP="004875E3">
      <w:pPr>
        <w:widowControl w:val="0"/>
        <w:autoSpaceDE w:val="0"/>
        <w:autoSpaceDN w:val="0"/>
        <w:adjustRightInd w:val="0"/>
        <w:spacing w:line="276" w:lineRule="auto"/>
        <w:rPr>
          <w:rFonts w:ascii="Helvetica Neue" w:hAnsi="Helvetica Neue" w:cs="Helvetica"/>
          <w:i/>
          <w:iCs/>
          <w:color w:val="101010"/>
          <w:sz w:val="22"/>
        </w:rPr>
      </w:pPr>
    </w:p>
    <w:p w14:paraId="221A13F9" w14:textId="5D72E8EE" w:rsidR="00666356" w:rsidRPr="00D55B60" w:rsidRDefault="00666356" w:rsidP="00313981">
      <w:pPr>
        <w:pStyle w:val="Prrafodelista"/>
        <w:widowControl w:val="0"/>
        <w:numPr>
          <w:ilvl w:val="0"/>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cs="Helvetica"/>
          <w:color w:val="101010"/>
          <w:sz w:val="22"/>
        </w:rPr>
        <w:t>Respeto</w:t>
      </w:r>
      <w:r w:rsidR="00732B84" w:rsidRPr="00D55B60">
        <w:rPr>
          <w:rFonts w:ascii="Helvetica Neue" w:hAnsi="Helvetica Neue" w:cs="Helvetica"/>
          <w:color w:val="101010"/>
          <w:sz w:val="22"/>
        </w:rPr>
        <w:t xml:space="preserve"> los silencios</w:t>
      </w:r>
      <w:r w:rsidRPr="00D55B60">
        <w:rPr>
          <w:rFonts w:ascii="Helvetica Neue" w:hAnsi="Helvetica Neue" w:cs="Helvetica"/>
          <w:color w:val="101010"/>
          <w:sz w:val="22"/>
        </w:rPr>
        <w:t xml:space="preserve"> </w:t>
      </w:r>
      <w:r w:rsidRPr="00D55B60">
        <w:rPr>
          <w:rFonts w:ascii="Arial" w:eastAsia="Times New Roman" w:hAnsi="Arial" w:cs="Arial"/>
          <w:color w:val="444444"/>
          <w:sz w:val="20"/>
          <w:szCs w:val="21"/>
        </w:rPr>
        <w:t>porque</w:t>
      </w:r>
      <w:r w:rsidR="00732B84" w:rsidRPr="00D55B60">
        <w:rPr>
          <w:rFonts w:ascii="Arial" w:eastAsia="Times New Roman" w:hAnsi="Arial" w:cs="Arial"/>
          <w:color w:val="444444"/>
          <w:sz w:val="20"/>
          <w:szCs w:val="21"/>
        </w:rPr>
        <w:t xml:space="preserve"> dan tiempo a las personas a pensar y encontrar las palabras más</w:t>
      </w:r>
      <w:r w:rsidRPr="00D55B60">
        <w:rPr>
          <w:rFonts w:ascii="Arial" w:eastAsia="Times New Roman" w:hAnsi="Arial" w:cs="Arial"/>
          <w:color w:val="444444"/>
          <w:sz w:val="20"/>
          <w:szCs w:val="21"/>
        </w:rPr>
        <w:t xml:space="preserve"> precisas, así que no les niego</w:t>
      </w:r>
      <w:r w:rsidR="00732B84" w:rsidRPr="00D55B60">
        <w:rPr>
          <w:rFonts w:ascii="Arial" w:eastAsia="Times New Roman" w:hAnsi="Arial" w:cs="Arial"/>
          <w:color w:val="444444"/>
          <w:sz w:val="20"/>
          <w:szCs w:val="21"/>
        </w:rPr>
        <w:t>s ese derecho.</w:t>
      </w:r>
      <w:r w:rsidRPr="00D55B60">
        <w:rPr>
          <w:rFonts w:ascii="Arial" w:eastAsia="Times New Roman" w:hAnsi="Arial" w:cs="Arial"/>
          <w:color w:val="444444"/>
          <w:sz w:val="20"/>
          <w:szCs w:val="21"/>
        </w:rPr>
        <w:t xml:space="preserve"> </w:t>
      </w:r>
      <w:r w:rsidR="00732B84" w:rsidRPr="00D55B60">
        <w:rPr>
          <w:rFonts w:ascii="Arial" w:eastAsia="Times New Roman" w:hAnsi="Arial" w:cs="Arial"/>
          <w:color w:val="444444"/>
          <w:sz w:val="20"/>
          <w:szCs w:val="21"/>
        </w:rPr>
        <w:t xml:space="preserve">Por otro </w:t>
      </w:r>
      <w:proofErr w:type="gramStart"/>
      <w:r w:rsidR="00732B84" w:rsidRPr="00D55B60">
        <w:rPr>
          <w:rFonts w:ascii="Arial" w:eastAsia="Times New Roman" w:hAnsi="Arial" w:cs="Arial"/>
          <w:color w:val="444444"/>
          <w:sz w:val="20"/>
          <w:szCs w:val="21"/>
        </w:rPr>
        <w:t>lado</w:t>
      </w:r>
      <w:proofErr w:type="gramEnd"/>
      <w:r w:rsidR="00732B84" w:rsidRPr="00D55B60">
        <w:rPr>
          <w:rFonts w:ascii="Arial" w:eastAsia="Times New Roman" w:hAnsi="Arial" w:cs="Arial"/>
          <w:color w:val="444444"/>
          <w:sz w:val="20"/>
          <w:szCs w:val="21"/>
        </w:rPr>
        <w:t xml:space="preserve"> el silencio es especialmente útil en situaciones tensas porque ayudar a calmar la tensión, y eso es imprescindible para que alguien deje de actuar de forma emocional y empiece a comportarse de forma más racional.</w:t>
      </w:r>
    </w:p>
    <w:p w14:paraId="7CCAA068" w14:textId="77777777" w:rsidR="00666356" w:rsidRPr="00D55B60" w:rsidRDefault="00666356" w:rsidP="00666356">
      <w:pPr>
        <w:pStyle w:val="Prrafodelista"/>
        <w:widowControl w:val="0"/>
        <w:numPr>
          <w:ilvl w:val="0"/>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cs="Helvetica"/>
          <w:color w:val="101010"/>
          <w:sz w:val="22"/>
        </w:rPr>
        <w:t>Evito</w:t>
      </w:r>
      <w:r w:rsidRPr="00D55B60">
        <w:rPr>
          <w:rFonts w:ascii="Helvetica Neue" w:hAnsi="Helvetica Neue" w:cs="Helvetica"/>
          <w:color w:val="101010"/>
          <w:sz w:val="22"/>
        </w:rPr>
        <w:t xml:space="preserve"> errores típicos</w:t>
      </w:r>
      <w:r w:rsidRPr="00D55B60">
        <w:rPr>
          <w:rFonts w:ascii="Helvetica Neue" w:hAnsi="Helvetica Neue" w:cs="Helvetica"/>
          <w:color w:val="101010"/>
          <w:sz w:val="22"/>
        </w:rPr>
        <w:t>,</w:t>
      </w:r>
      <w:r w:rsidRPr="00D55B60">
        <w:rPr>
          <w:rFonts w:ascii="Arial" w:eastAsia="Times New Roman" w:hAnsi="Arial" w:cs="Arial"/>
          <w:color w:val="444444"/>
          <w:sz w:val="20"/>
          <w:szCs w:val="21"/>
        </w:rPr>
        <w:t xml:space="preserve"> por ejemplo:</w:t>
      </w:r>
    </w:p>
    <w:p w14:paraId="2A717C88" w14:textId="77777777" w:rsidR="00666356" w:rsidRPr="00D55B60" w:rsidRDefault="00666356" w:rsidP="00666356">
      <w:pPr>
        <w:pStyle w:val="Prrafodelista"/>
        <w:widowControl w:val="0"/>
        <w:numPr>
          <w:ilvl w:val="1"/>
          <w:numId w:val="14"/>
        </w:numPr>
        <w:autoSpaceDE w:val="0"/>
        <w:autoSpaceDN w:val="0"/>
        <w:adjustRightInd w:val="0"/>
        <w:spacing w:line="276" w:lineRule="auto"/>
        <w:rPr>
          <w:rFonts w:ascii="Arial" w:eastAsia="Times New Roman" w:hAnsi="Arial" w:cs="Arial"/>
          <w:color w:val="444444"/>
          <w:sz w:val="20"/>
          <w:szCs w:val="21"/>
        </w:rPr>
      </w:pPr>
      <w:r w:rsidRPr="00D55B60">
        <w:rPr>
          <w:rFonts w:ascii="Helvetica Neue" w:hAnsi="Helvetica Neue" w:cs="Helvetica"/>
          <w:color w:val="101010"/>
          <w:sz w:val="22"/>
        </w:rPr>
        <w:t xml:space="preserve">Minimizar la trascendencia </w:t>
      </w:r>
      <w:r w:rsidRPr="00D55B60">
        <w:rPr>
          <w:rFonts w:ascii="Arial" w:eastAsia="Times New Roman" w:hAnsi="Arial" w:cs="Arial"/>
          <w:color w:val="444444"/>
          <w:sz w:val="20"/>
          <w:szCs w:val="21"/>
        </w:rPr>
        <w:t>de lo que te están diciendo con clichés como “No te preocupes por eso” o “Le das demasiada importancia”</w:t>
      </w:r>
      <w:r w:rsidRPr="00D55B60">
        <w:rPr>
          <w:rFonts w:ascii="Arial" w:eastAsia="Times New Roman" w:hAnsi="Arial" w:cs="Arial"/>
          <w:color w:val="444444"/>
          <w:sz w:val="20"/>
          <w:szCs w:val="21"/>
        </w:rPr>
        <w:t xml:space="preserve">. </w:t>
      </w:r>
    </w:p>
    <w:p w14:paraId="71EEDDF5" w14:textId="77777777" w:rsidR="00666356" w:rsidRPr="00D55B60" w:rsidRDefault="00666356" w:rsidP="00666356">
      <w:pPr>
        <w:pStyle w:val="Prrafodelista"/>
        <w:widowControl w:val="0"/>
        <w:numPr>
          <w:ilvl w:val="1"/>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cs="Helvetica"/>
          <w:color w:val="101010"/>
          <w:sz w:val="22"/>
        </w:rPr>
        <w:t>Intentar forzar demasiado a la otra persona para que hable de algo que prefiere no comentar.</w:t>
      </w:r>
    </w:p>
    <w:p w14:paraId="19E580F4" w14:textId="77777777" w:rsidR="00666356" w:rsidRPr="00D55B60" w:rsidRDefault="00666356" w:rsidP="00666356">
      <w:pPr>
        <w:pStyle w:val="Prrafodelista"/>
        <w:widowControl w:val="0"/>
        <w:numPr>
          <w:ilvl w:val="1"/>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cs="Helvetica"/>
          <w:color w:val="101010"/>
          <w:sz w:val="22"/>
        </w:rPr>
        <w:t>Mantener una actitud condescendiente y compasiva,</w:t>
      </w:r>
      <w:r w:rsidRPr="00D55B60">
        <w:rPr>
          <w:rFonts w:ascii="Arial" w:eastAsia="Times New Roman" w:hAnsi="Arial" w:cs="Arial"/>
          <w:color w:val="444444"/>
          <w:sz w:val="20"/>
          <w:szCs w:val="21"/>
        </w:rPr>
        <w:t xml:space="preserve"> con frases como “Oh, pobrecito… Sé </w:t>
      </w:r>
      <w:proofErr w:type="spellStart"/>
      <w:r w:rsidRPr="00D55B60">
        <w:rPr>
          <w:rFonts w:ascii="Arial" w:eastAsia="Times New Roman" w:hAnsi="Arial" w:cs="Arial"/>
          <w:color w:val="444444"/>
          <w:sz w:val="20"/>
          <w:szCs w:val="21"/>
        </w:rPr>
        <w:t>como</w:t>
      </w:r>
      <w:proofErr w:type="spellEnd"/>
      <w:r w:rsidRPr="00D55B60">
        <w:rPr>
          <w:rFonts w:ascii="Arial" w:eastAsia="Times New Roman" w:hAnsi="Arial" w:cs="Arial"/>
          <w:color w:val="444444"/>
          <w:sz w:val="20"/>
          <w:szCs w:val="21"/>
        </w:rPr>
        <w:t xml:space="preserve"> te debes sentir.”</w:t>
      </w:r>
    </w:p>
    <w:p w14:paraId="107484C4" w14:textId="77777777" w:rsidR="00666356" w:rsidRPr="00D55B60" w:rsidRDefault="00666356" w:rsidP="00666356">
      <w:pPr>
        <w:pStyle w:val="Prrafodelista"/>
        <w:widowControl w:val="0"/>
        <w:numPr>
          <w:ilvl w:val="1"/>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cs="Helvetica"/>
          <w:bCs/>
          <w:color w:val="101010"/>
          <w:sz w:val="22"/>
        </w:rPr>
        <w:t>Acabar las frases por la otra persona</w:t>
      </w:r>
      <w:r w:rsidRPr="00D55B60">
        <w:rPr>
          <w:rFonts w:ascii="Helvetica Neue" w:hAnsi="Helvetica Neue" w:cs="Helvetica"/>
          <w:color w:val="101010"/>
          <w:sz w:val="22"/>
        </w:rPr>
        <w:t xml:space="preserve"> cuando a ésta le cueste encontrar las p</w:t>
      </w:r>
      <w:r w:rsidRPr="00D55B60">
        <w:rPr>
          <w:rFonts w:ascii="Helvetica Neue" w:hAnsi="Helvetica Neue" w:cs="Helvetica"/>
          <w:color w:val="101010"/>
          <w:sz w:val="22"/>
        </w:rPr>
        <w:t xml:space="preserve">alabras o haga pausas. </w:t>
      </w:r>
      <w:r w:rsidRPr="00D55B60">
        <w:rPr>
          <w:rFonts w:ascii="Arial" w:eastAsia="Times New Roman" w:hAnsi="Arial" w:cs="Arial"/>
          <w:color w:val="444444"/>
          <w:sz w:val="20"/>
          <w:szCs w:val="21"/>
        </w:rPr>
        <w:t>No asumo que quiere decir lo que yo creo</w:t>
      </w:r>
      <w:r w:rsidRPr="00D55B60">
        <w:rPr>
          <w:rFonts w:ascii="Arial" w:eastAsia="Times New Roman" w:hAnsi="Arial" w:cs="Arial"/>
          <w:color w:val="444444"/>
          <w:sz w:val="20"/>
          <w:szCs w:val="21"/>
        </w:rPr>
        <w:t xml:space="preserve"> que va a decir. </w:t>
      </w:r>
      <w:proofErr w:type="gramStart"/>
      <w:r w:rsidRPr="00D55B60">
        <w:rPr>
          <w:rFonts w:ascii="Arial" w:eastAsia="Times New Roman" w:hAnsi="Arial" w:cs="Arial"/>
          <w:color w:val="444444"/>
          <w:sz w:val="20"/>
          <w:szCs w:val="21"/>
        </w:rPr>
        <w:t>Adem</w:t>
      </w:r>
      <w:r w:rsidRPr="00D55B60">
        <w:rPr>
          <w:rFonts w:ascii="Arial" w:eastAsia="Times New Roman" w:hAnsi="Arial" w:cs="Arial"/>
          <w:color w:val="444444"/>
          <w:sz w:val="20"/>
          <w:szCs w:val="21"/>
        </w:rPr>
        <w:t>ás</w:t>
      </w:r>
      <w:proofErr w:type="gramEnd"/>
      <w:r w:rsidRPr="00D55B60">
        <w:rPr>
          <w:rFonts w:ascii="Arial" w:eastAsia="Times New Roman" w:hAnsi="Arial" w:cs="Arial"/>
          <w:color w:val="444444"/>
          <w:sz w:val="20"/>
          <w:szCs w:val="21"/>
        </w:rPr>
        <w:t xml:space="preserve"> da la sensación de que tengo</w:t>
      </w:r>
      <w:r w:rsidRPr="00D55B60">
        <w:rPr>
          <w:rFonts w:ascii="Arial" w:eastAsia="Times New Roman" w:hAnsi="Arial" w:cs="Arial"/>
          <w:color w:val="444444"/>
          <w:sz w:val="20"/>
          <w:szCs w:val="21"/>
        </w:rPr>
        <w:t xml:space="preserve"> prisa para que termine de hablar.</w:t>
      </w:r>
    </w:p>
    <w:p w14:paraId="441AAFBE" w14:textId="614BE829" w:rsidR="00666356" w:rsidRPr="00D55B60" w:rsidRDefault="00666356" w:rsidP="00DA0BA7">
      <w:pPr>
        <w:pStyle w:val="Prrafodelista"/>
        <w:widowControl w:val="0"/>
        <w:numPr>
          <w:ilvl w:val="1"/>
          <w:numId w:val="14"/>
        </w:numPr>
        <w:autoSpaceDE w:val="0"/>
        <w:autoSpaceDN w:val="0"/>
        <w:adjustRightInd w:val="0"/>
        <w:spacing w:line="276" w:lineRule="auto"/>
        <w:rPr>
          <w:rFonts w:ascii="Times New Roman" w:eastAsia="Times New Roman" w:hAnsi="Times New Roman"/>
          <w:sz w:val="22"/>
        </w:rPr>
      </w:pPr>
      <w:r w:rsidRPr="00D55B60">
        <w:rPr>
          <w:rFonts w:ascii="Helvetica Neue" w:hAnsi="Helvetica Neue" w:cs="Helvetica"/>
          <w:color w:val="101010"/>
          <w:sz w:val="22"/>
        </w:rPr>
        <w:t xml:space="preserve">Si </w:t>
      </w:r>
      <w:r w:rsidRPr="00D55B60">
        <w:rPr>
          <w:rFonts w:ascii="Helvetica Neue" w:hAnsi="Helvetica Neue" w:cs="Helvetica"/>
          <w:color w:val="101010"/>
          <w:sz w:val="22"/>
        </w:rPr>
        <w:t>mi</w:t>
      </w:r>
      <w:r w:rsidRPr="00D55B60">
        <w:rPr>
          <w:rFonts w:ascii="Helvetica Neue" w:hAnsi="Helvetica Neue" w:cs="Helvetica"/>
          <w:color w:val="101010"/>
          <w:sz w:val="22"/>
        </w:rPr>
        <w:t xml:space="preserve"> interlocutor</w:t>
      </w:r>
      <w:r w:rsidRPr="00D55B60">
        <w:rPr>
          <w:rFonts w:ascii="Helvetica Neue" w:hAnsi="Helvetica Neue" w:cs="Helvetica"/>
          <w:color w:val="101010"/>
          <w:sz w:val="22"/>
        </w:rPr>
        <w:t>/a</w:t>
      </w:r>
      <w:r w:rsidRPr="00D55B60">
        <w:rPr>
          <w:rFonts w:ascii="Helvetica Neue" w:hAnsi="Helvetica Neue" w:cs="Helvetica"/>
          <w:color w:val="101010"/>
          <w:sz w:val="22"/>
        </w:rPr>
        <w:t xml:space="preserve"> se pone muy emocional, </w:t>
      </w:r>
      <w:r w:rsidRPr="00D55B60">
        <w:rPr>
          <w:rFonts w:ascii="Helvetica Neue" w:hAnsi="Helvetica Neue" w:cs="Helvetica"/>
          <w:color w:val="101010"/>
          <w:sz w:val="22"/>
        </w:rPr>
        <w:t xml:space="preserve">le </w:t>
      </w:r>
      <w:r w:rsidRPr="00D55B60">
        <w:rPr>
          <w:rFonts w:ascii="Helvetica Neue" w:hAnsi="Helvetica Neue" w:cs="Helvetica"/>
          <w:color w:val="101010"/>
          <w:sz w:val="22"/>
        </w:rPr>
        <w:t>ac</w:t>
      </w:r>
      <w:r w:rsidRPr="00D55B60">
        <w:rPr>
          <w:rFonts w:ascii="Helvetica Neue" w:hAnsi="Helvetica Neue" w:cs="Helvetica"/>
          <w:color w:val="101010"/>
          <w:sz w:val="22"/>
        </w:rPr>
        <w:t>ept</w:t>
      </w:r>
      <w:r w:rsidRPr="00D55B60">
        <w:rPr>
          <w:rFonts w:ascii="Helvetica Neue" w:hAnsi="Helvetica Neue" w:cs="Helvetica"/>
          <w:color w:val="101010"/>
          <w:sz w:val="22"/>
        </w:rPr>
        <w:t xml:space="preserve">o sin críticas ni </w:t>
      </w:r>
      <w:r w:rsidRPr="00D55B60">
        <w:rPr>
          <w:rFonts w:ascii="Arial" w:eastAsia="Times New Roman" w:hAnsi="Arial" w:cs="Arial"/>
          <w:color w:val="444444"/>
          <w:sz w:val="20"/>
          <w:szCs w:val="21"/>
        </w:rPr>
        <w:t xml:space="preserve">sin decir cosas como “Por favor, no llores”. </w:t>
      </w:r>
    </w:p>
    <w:p w14:paraId="5C3322CF" w14:textId="77777777" w:rsidR="005E36B3" w:rsidRPr="00D55B60" w:rsidRDefault="005E36B3" w:rsidP="001A6540">
      <w:pPr>
        <w:pStyle w:val="Prrafodelista"/>
        <w:widowControl w:val="0"/>
        <w:numPr>
          <w:ilvl w:val="0"/>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sz w:val="22"/>
        </w:rPr>
        <w:t xml:space="preserve">También evito:  </w:t>
      </w:r>
    </w:p>
    <w:p w14:paraId="55424EDB" w14:textId="77777777" w:rsidR="005E36B3" w:rsidRPr="00D55B60" w:rsidRDefault="001A6540" w:rsidP="005E36B3">
      <w:pPr>
        <w:pStyle w:val="Prrafodelista"/>
        <w:widowControl w:val="0"/>
        <w:numPr>
          <w:ilvl w:val="1"/>
          <w:numId w:val="14"/>
        </w:numPr>
        <w:autoSpaceDE w:val="0"/>
        <w:autoSpaceDN w:val="0"/>
        <w:adjustRightInd w:val="0"/>
        <w:spacing w:line="276" w:lineRule="auto"/>
        <w:rPr>
          <w:rFonts w:ascii="Helvetica Neue" w:hAnsi="Helvetica Neue" w:cs="Helvetica"/>
          <w:color w:val="101010"/>
          <w:sz w:val="22"/>
        </w:rPr>
      </w:pPr>
      <w:r w:rsidRPr="00D55B60">
        <w:rPr>
          <w:rFonts w:ascii="Helvetica Neue Light" w:eastAsia="Times New Roman" w:hAnsi="Helvetica Neue Light" w:cs="Arial"/>
          <w:color w:val="232323"/>
          <w:sz w:val="22"/>
          <w:szCs w:val="21"/>
        </w:rPr>
        <w:t xml:space="preserve">Hábitos no verbales: </w:t>
      </w:r>
    </w:p>
    <w:p w14:paraId="6D0DFBC3" w14:textId="77777777" w:rsidR="005E36B3" w:rsidRPr="00D55B60" w:rsidRDefault="001A6540"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Desviar la mirada, </w:t>
      </w:r>
    </w:p>
    <w:p w14:paraId="7100FD72" w14:textId="77777777" w:rsidR="005E36B3" w:rsidRPr="00D55B60" w:rsidRDefault="001A6540"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Moverme demasiado o muy poco, </w:t>
      </w:r>
    </w:p>
    <w:p w14:paraId="2ABCC83F" w14:textId="77777777" w:rsidR="005E36B3" w:rsidRPr="00D55B60" w:rsidRDefault="001A6540"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apoyar la cabeza en las manos, </w:t>
      </w:r>
    </w:p>
    <w:p w14:paraId="6B6C0222" w14:textId="275AEB89" w:rsidR="001A6540" w:rsidRPr="00D55B60" w:rsidRDefault="001A6540"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Descuidar nuestra postura, perder el equilibrio y la simetría del cuerpo, </w:t>
      </w:r>
    </w:p>
    <w:p w14:paraId="356A11DC" w14:textId="77777777" w:rsidR="001A6540" w:rsidRPr="00D55B60" w:rsidRDefault="001A6540"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Cubrirte demasiado tiempo el pecho o el vientre con los brazos, </w:t>
      </w:r>
    </w:p>
    <w:p w14:paraId="7492AB5C" w14:textId="77777777" w:rsidR="001A6540" w:rsidRPr="00D55B60" w:rsidRDefault="001A6540"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Ocultar las manos, </w:t>
      </w:r>
    </w:p>
    <w:p w14:paraId="60FB11DC" w14:textId="6F450A61" w:rsidR="001A6540" w:rsidRPr="00D55B60" w:rsidRDefault="001A6540"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No respetar el espacio territorial del otro</w:t>
      </w:r>
    </w:p>
    <w:p w14:paraId="4B295264" w14:textId="39D78AEE" w:rsidR="00D07357" w:rsidRPr="00D55B60" w:rsidRDefault="00D07357"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Parpadeo muy rápido (puede ser señal de impaciencia) o no parpadear (estoy hipnotizada) </w:t>
      </w:r>
    </w:p>
    <w:p w14:paraId="64CAA1C8" w14:textId="77777777" w:rsidR="001F578B" w:rsidRPr="00D55B60" w:rsidRDefault="001F578B"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Mover los pies como si quisiéramos irnos, o estuviéramos nerviosos, impacientes</w:t>
      </w:r>
    </w:p>
    <w:p w14:paraId="53926DDB" w14:textId="5F8B9867" w:rsidR="001F578B" w:rsidRPr="00D55B60" w:rsidRDefault="001F578B"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Sentarnos hacia delante en actitud de salir del lugar </w:t>
      </w:r>
    </w:p>
    <w:p w14:paraId="60A39901" w14:textId="521CF432" w:rsidR="0022595D" w:rsidRPr="00D55B60" w:rsidRDefault="00512747"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Manos en los bolsillos</w:t>
      </w:r>
      <w:r w:rsidR="008F643A" w:rsidRPr="00D55B60">
        <w:rPr>
          <w:rFonts w:ascii="Arial" w:eastAsia="Times New Roman" w:hAnsi="Arial" w:cs="Arial"/>
          <w:color w:val="444444"/>
          <w:sz w:val="20"/>
          <w:szCs w:val="21"/>
        </w:rPr>
        <w:t xml:space="preserve"> </w:t>
      </w:r>
    </w:p>
    <w:p w14:paraId="7BB1534A" w14:textId="77777777" w:rsidR="0022595D" w:rsidRPr="00D55B60" w:rsidRDefault="001A6540" w:rsidP="005E36B3">
      <w:pPr>
        <w:pStyle w:val="Prrafodelista"/>
        <w:widowControl w:val="0"/>
        <w:numPr>
          <w:ilvl w:val="1"/>
          <w:numId w:val="14"/>
        </w:numPr>
        <w:autoSpaceDE w:val="0"/>
        <w:autoSpaceDN w:val="0"/>
        <w:adjustRightInd w:val="0"/>
        <w:spacing w:line="276" w:lineRule="auto"/>
        <w:rPr>
          <w:rFonts w:ascii="Helvetica Neue" w:hAnsi="Helvetica Neue"/>
          <w:sz w:val="22"/>
        </w:rPr>
      </w:pPr>
      <w:r w:rsidRPr="00D55B60">
        <w:rPr>
          <w:rFonts w:ascii="Helvetica Neue" w:hAnsi="Helvetica Neue"/>
          <w:sz w:val="22"/>
        </w:rPr>
        <w:t>Actitudes </w:t>
      </w:r>
      <w:hyperlink r:id="rId10" w:history="1">
        <w:r w:rsidRPr="00D55B60">
          <w:rPr>
            <w:rFonts w:ascii="Helvetica Neue" w:hAnsi="Helvetica Neue"/>
            <w:sz w:val="22"/>
          </w:rPr>
          <w:t>impulsivas</w:t>
        </w:r>
      </w:hyperlink>
      <w:r w:rsidRPr="00D55B60">
        <w:rPr>
          <w:rFonts w:ascii="Helvetica Neue" w:hAnsi="Helvetica Neue"/>
          <w:sz w:val="22"/>
        </w:rPr>
        <w:t xml:space="preserve">: </w:t>
      </w:r>
    </w:p>
    <w:p w14:paraId="1B088731" w14:textId="1DB0E01C" w:rsidR="00512747" w:rsidRPr="00D55B60" w:rsidRDefault="0022595D"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H</w:t>
      </w:r>
      <w:r w:rsidR="001A6540" w:rsidRPr="00D55B60">
        <w:rPr>
          <w:rFonts w:ascii="Arial" w:eastAsia="Times New Roman" w:hAnsi="Arial" w:cs="Arial"/>
          <w:color w:val="444444"/>
          <w:sz w:val="20"/>
          <w:szCs w:val="21"/>
        </w:rPr>
        <w:t>acer evaluacio</w:t>
      </w:r>
      <w:r w:rsidRPr="00D55B60">
        <w:rPr>
          <w:rFonts w:ascii="Arial" w:eastAsia="Times New Roman" w:hAnsi="Arial" w:cs="Arial"/>
          <w:color w:val="444444"/>
          <w:sz w:val="20"/>
          <w:szCs w:val="21"/>
        </w:rPr>
        <w:t>nes o emitir juicios críticos</w:t>
      </w:r>
    </w:p>
    <w:p w14:paraId="4CA54F7D" w14:textId="77777777" w:rsidR="0022595D" w:rsidRPr="00D55B60" w:rsidRDefault="0022595D"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T</w:t>
      </w:r>
      <w:r w:rsidR="001A6540" w:rsidRPr="00D55B60">
        <w:rPr>
          <w:rFonts w:ascii="Arial" w:eastAsia="Times New Roman" w:hAnsi="Arial" w:cs="Arial"/>
          <w:color w:val="444444"/>
          <w:sz w:val="20"/>
          <w:szCs w:val="21"/>
        </w:rPr>
        <w:t>ratar de contar nuestro caso o una historia mejor que la que nos cuentan</w:t>
      </w:r>
      <w:r w:rsidRPr="00D55B60">
        <w:rPr>
          <w:rFonts w:ascii="Arial" w:eastAsia="Times New Roman" w:hAnsi="Arial" w:cs="Arial"/>
          <w:color w:val="444444"/>
          <w:sz w:val="20"/>
          <w:szCs w:val="21"/>
        </w:rPr>
        <w:t xml:space="preserve"> o más triste</w:t>
      </w:r>
    </w:p>
    <w:p w14:paraId="2AAED696" w14:textId="77777777" w:rsidR="0022595D" w:rsidRPr="00D55B60" w:rsidRDefault="0022595D"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P</w:t>
      </w:r>
      <w:r w:rsidR="001A6540" w:rsidRPr="00D55B60">
        <w:rPr>
          <w:rFonts w:ascii="Arial" w:eastAsia="Times New Roman" w:hAnsi="Arial" w:cs="Arial"/>
          <w:color w:val="444444"/>
          <w:sz w:val="20"/>
          <w:szCs w:val="21"/>
        </w:rPr>
        <w:t>reguntar selectivamente curioseando</w:t>
      </w:r>
    </w:p>
    <w:p w14:paraId="17D4EBCC" w14:textId="77777777" w:rsidR="0022595D" w:rsidRPr="00D55B60" w:rsidRDefault="0022595D"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D</w:t>
      </w:r>
      <w:r w:rsidR="001A6540" w:rsidRPr="00D55B60">
        <w:rPr>
          <w:rFonts w:ascii="Arial" w:eastAsia="Times New Roman" w:hAnsi="Arial" w:cs="Arial"/>
          <w:color w:val="444444"/>
          <w:sz w:val="20"/>
          <w:szCs w:val="21"/>
        </w:rPr>
        <w:t>isparar porqués</w:t>
      </w:r>
    </w:p>
    <w:p w14:paraId="2D2E958A" w14:textId="36DB1C0B" w:rsidR="00CE2E65" w:rsidRPr="00D55B60" w:rsidRDefault="0022595D"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I</w:t>
      </w:r>
      <w:r w:rsidR="001A6540" w:rsidRPr="00D55B60">
        <w:rPr>
          <w:rFonts w:ascii="Arial" w:eastAsia="Times New Roman" w:hAnsi="Arial" w:cs="Arial"/>
          <w:color w:val="444444"/>
          <w:sz w:val="20"/>
          <w:szCs w:val="21"/>
        </w:rPr>
        <w:t>nterpretar retorcidamente las intenciones del otro, etc.</w:t>
      </w:r>
    </w:p>
    <w:p w14:paraId="51F90B3E" w14:textId="74E84EA8" w:rsidR="00CE2E65" w:rsidRPr="00D55B60" w:rsidRDefault="00CE2E65"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La escucha selectiva (sólo lo que me interesa)</w:t>
      </w:r>
    </w:p>
    <w:p w14:paraId="75F4952D" w14:textId="77777777" w:rsidR="00FC143A" w:rsidRPr="00D55B60" w:rsidRDefault="00FC143A" w:rsidP="00FC143A">
      <w:pPr>
        <w:spacing w:line="276" w:lineRule="auto"/>
        <w:rPr>
          <w:rFonts w:ascii="Helvetica Neue" w:hAnsi="Helvetica Neue"/>
          <w:sz w:val="22"/>
        </w:rPr>
      </w:pPr>
    </w:p>
    <w:p w14:paraId="30CD0F23" w14:textId="77777777" w:rsidR="005E36B3" w:rsidRPr="00D55B60" w:rsidRDefault="005E36B3" w:rsidP="005E36B3">
      <w:pPr>
        <w:pStyle w:val="Prrafodelista"/>
        <w:widowControl w:val="0"/>
        <w:numPr>
          <w:ilvl w:val="0"/>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sz w:val="22"/>
        </w:rPr>
        <w:t>Doy información, no consejos.</w:t>
      </w:r>
      <w:r w:rsidRPr="00D55B60">
        <w:rPr>
          <w:rFonts w:ascii="Helvetica Neue" w:hAnsi="Helvetica Neue" w:cs="Helvetica"/>
          <w:b/>
          <w:bCs/>
          <w:color w:val="101010"/>
          <w:sz w:val="22"/>
        </w:rPr>
        <w:t xml:space="preserve"> </w:t>
      </w:r>
      <w:r w:rsidRPr="00D55B60">
        <w:rPr>
          <w:rFonts w:ascii="Arial" w:eastAsia="Times New Roman" w:hAnsi="Arial" w:cs="Arial"/>
          <w:color w:val="444444"/>
          <w:sz w:val="20"/>
          <w:szCs w:val="21"/>
        </w:rPr>
        <w:t>Los consejos siempre están basados en un contexto que no tiene por qué ser el del otro/a. Cuando lo hago expreso que deseo hablar de mi en lugar de escuchar.</w:t>
      </w:r>
    </w:p>
    <w:p w14:paraId="3477E7E1" w14:textId="4F335049" w:rsidR="005E36B3" w:rsidRPr="00D55B60" w:rsidRDefault="005E36B3" w:rsidP="005E36B3">
      <w:pPr>
        <w:pStyle w:val="Prrafodelista"/>
        <w:widowControl w:val="0"/>
        <w:numPr>
          <w:ilvl w:val="0"/>
          <w:numId w:val="14"/>
        </w:numPr>
        <w:autoSpaceDE w:val="0"/>
        <w:autoSpaceDN w:val="0"/>
        <w:adjustRightInd w:val="0"/>
        <w:spacing w:line="276" w:lineRule="auto"/>
        <w:rPr>
          <w:rFonts w:ascii="Helvetica Neue" w:hAnsi="Helvetica Neue"/>
          <w:sz w:val="22"/>
        </w:rPr>
      </w:pPr>
      <w:r w:rsidRPr="00D55B60">
        <w:rPr>
          <w:rFonts w:ascii="Helvetica Neue" w:hAnsi="Helvetica Neue"/>
          <w:sz w:val="22"/>
        </w:rPr>
        <w:t>Resumo</w:t>
      </w:r>
      <w:r w:rsidRPr="00D55B60">
        <w:rPr>
          <w:rFonts w:ascii="Helvetica Neue" w:hAnsi="Helvetica Neue"/>
          <w:sz w:val="22"/>
        </w:rPr>
        <w:t xml:space="preserve"> las conclusiones de la conversación</w:t>
      </w:r>
      <w:r w:rsidRPr="00D55B60">
        <w:rPr>
          <w:rFonts w:ascii="Helvetica Neue" w:hAnsi="Helvetica Neue"/>
          <w:sz w:val="22"/>
        </w:rPr>
        <w:t>.</w:t>
      </w:r>
      <w:r w:rsidRPr="00D55B60">
        <w:rPr>
          <w:rFonts w:ascii="Arial" w:eastAsia="Times New Roman" w:hAnsi="Arial" w:cs="Arial"/>
          <w:color w:val="444444"/>
          <w:sz w:val="20"/>
          <w:szCs w:val="21"/>
        </w:rPr>
        <w:t xml:space="preserve"> </w:t>
      </w:r>
      <w:r w:rsidRPr="00D55B60">
        <w:rPr>
          <w:rFonts w:ascii="Arial" w:eastAsia="Times New Roman" w:hAnsi="Arial" w:cs="Arial"/>
          <w:color w:val="444444"/>
          <w:sz w:val="20"/>
          <w:szCs w:val="21"/>
        </w:rPr>
        <w:t>incluyendo los elementos y emociones que tu interlocutor consideraba más importantes.</w:t>
      </w:r>
      <w:r w:rsidRPr="00D55B60">
        <w:rPr>
          <w:rFonts w:ascii="Arial" w:eastAsia="Times New Roman" w:hAnsi="Arial" w:cs="Arial"/>
          <w:color w:val="444444"/>
          <w:sz w:val="20"/>
          <w:szCs w:val="21"/>
        </w:rPr>
        <w:t xml:space="preserve"> Es u</w:t>
      </w:r>
      <w:r w:rsidRPr="00D55B60">
        <w:rPr>
          <w:rFonts w:ascii="Arial" w:eastAsia="Times New Roman" w:hAnsi="Arial" w:cs="Arial"/>
          <w:color w:val="444444"/>
          <w:sz w:val="20"/>
          <w:szCs w:val="21"/>
        </w:rPr>
        <w:t>na buena forma de oficializar todo lo hablado, relajar la situación y crear un mayor compromiso es resumir la conversación</w:t>
      </w:r>
      <w:r w:rsidRPr="00D55B60">
        <w:rPr>
          <w:rFonts w:ascii="Arial" w:eastAsia="Times New Roman" w:hAnsi="Arial" w:cs="Arial"/>
          <w:color w:val="444444"/>
          <w:sz w:val="20"/>
          <w:szCs w:val="21"/>
        </w:rPr>
        <w:t>. E</w:t>
      </w:r>
      <w:r w:rsidRPr="00D55B60">
        <w:rPr>
          <w:rFonts w:ascii="Arial" w:eastAsia="Times New Roman" w:hAnsi="Arial" w:cs="Arial"/>
          <w:color w:val="444444"/>
          <w:sz w:val="20"/>
          <w:szCs w:val="21"/>
        </w:rPr>
        <w:t>jemplo</w:t>
      </w:r>
      <w:r w:rsidRPr="00D55B60">
        <w:rPr>
          <w:rFonts w:ascii="Arial" w:eastAsia="Times New Roman" w:hAnsi="Arial" w:cs="Arial"/>
          <w:color w:val="444444"/>
          <w:sz w:val="20"/>
          <w:szCs w:val="21"/>
        </w:rPr>
        <w:t>s</w:t>
      </w:r>
      <w:r w:rsidRPr="00D55B60">
        <w:rPr>
          <w:rFonts w:ascii="Arial" w:eastAsia="Times New Roman" w:hAnsi="Arial" w:cs="Arial"/>
          <w:color w:val="444444"/>
          <w:sz w:val="20"/>
          <w:szCs w:val="21"/>
        </w:rPr>
        <w:t xml:space="preserve"> práctico</w:t>
      </w:r>
      <w:r w:rsidRPr="00D55B60">
        <w:rPr>
          <w:rFonts w:ascii="Arial" w:eastAsia="Times New Roman" w:hAnsi="Arial" w:cs="Arial"/>
          <w:color w:val="444444"/>
          <w:sz w:val="20"/>
          <w:szCs w:val="21"/>
        </w:rPr>
        <w:t xml:space="preserve">s: </w:t>
      </w:r>
      <w:r w:rsidR="002159BC" w:rsidRPr="00D55B60">
        <w:rPr>
          <w:rStyle w:val="Refdenotaalpie"/>
          <w:rFonts w:ascii="Arial" w:eastAsia="Times New Roman" w:hAnsi="Arial" w:cs="Arial"/>
          <w:color w:val="444444"/>
          <w:sz w:val="20"/>
          <w:szCs w:val="21"/>
        </w:rPr>
        <w:footnoteReference w:id="1"/>
      </w:r>
    </w:p>
    <w:p w14:paraId="7A991A3C" w14:textId="3D4193F4" w:rsidR="005E36B3" w:rsidRPr="00D55B60" w:rsidRDefault="005E36B3" w:rsidP="005E36B3">
      <w:pPr>
        <w:widowControl w:val="0"/>
        <w:autoSpaceDE w:val="0"/>
        <w:autoSpaceDN w:val="0"/>
        <w:adjustRightInd w:val="0"/>
        <w:spacing w:line="276" w:lineRule="auto"/>
        <w:rPr>
          <w:rFonts w:ascii="Helvetica Neue" w:hAnsi="Helvetica Neue" w:cs="Helvetica"/>
          <w:i/>
          <w:iCs/>
          <w:color w:val="101010"/>
          <w:sz w:val="22"/>
        </w:rPr>
      </w:pPr>
    </w:p>
    <w:p w14:paraId="7707687E" w14:textId="1ADFC610"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Después de la conversación de ayer con el tutor creo que voy a estudiar aeronáutica en lugar de sociología.</w:t>
      </w:r>
    </w:p>
    <w:p w14:paraId="7240AE18" w14:textId="1EFF01AE"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 ¿Aeronáutica en lugar de sociología? </w:t>
      </w:r>
      <w:r w:rsidRPr="00D55B60">
        <w:rPr>
          <w:rFonts w:ascii="Arial" w:eastAsia="Times New Roman" w:hAnsi="Arial" w:cs="Arial"/>
          <w:color w:val="444444"/>
          <w:sz w:val="20"/>
          <w:szCs w:val="21"/>
        </w:rPr>
        <w:t>(parafraseo</w:t>
      </w:r>
      <w:r w:rsidRPr="00D55B60">
        <w:rPr>
          <w:rFonts w:ascii="Arial" w:eastAsia="Times New Roman" w:hAnsi="Arial" w:cs="Arial"/>
          <w:color w:val="444444"/>
          <w:sz w:val="20"/>
          <w:szCs w:val="21"/>
        </w:rPr>
        <w:t xml:space="preserve"> para empezar demostrando interés) ¿Por qué este cambio de opinión? </w:t>
      </w:r>
      <w:r w:rsidRPr="00D55B60">
        <w:rPr>
          <w:rFonts w:ascii="Arial" w:eastAsia="Times New Roman" w:hAnsi="Arial" w:cs="Arial"/>
          <w:color w:val="444444"/>
          <w:sz w:val="20"/>
          <w:szCs w:val="21"/>
        </w:rPr>
        <w:t xml:space="preserve">(pido </w:t>
      </w:r>
      <w:r w:rsidRPr="00D55B60">
        <w:rPr>
          <w:rFonts w:ascii="Arial" w:eastAsia="Times New Roman" w:hAnsi="Arial" w:cs="Arial"/>
          <w:color w:val="444444"/>
          <w:sz w:val="20"/>
          <w:szCs w:val="21"/>
        </w:rPr>
        <w:t>más información con una pregunta abierta)</w:t>
      </w:r>
    </w:p>
    <w:p w14:paraId="3663C688" w14:textId="77777777"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Porque me comentó que tiene muchas más salidas profesionales y que me ve más diseñando aviones que intentando entender a la sociedad…</w:t>
      </w:r>
    </w:p>
    <w:p w14:paraId="2CC413F8" w14:textId="53930111"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 Pero sin embargo estás insegura, ¿verdad? </w:t>
      </w:r>
      <w:r w:rsidRPr="00D55B60">
        <w:rPr>
          <w:rFonts w:ascii="Arial" w:eastAsia="Times New Roman" w:hAnsi="Arial" w:cs="Arial"/>
          <w:color w:val="444444"/>
          <w:sz w:val="20"/>
          <w:szCs w:val="21"/>
        </w:rPr>
        <w:t xml:space="preserve">(reflejo </w:t>
      </w:r>
      <w:r w:rsidRPr="00D55B60">
        <w:rPr>
          <w:rFonts w:ascii="Arial" w:eastAsia="Times New Roman" w:hAnsi="Arial" w:cs="Arial"/>
          <w:color w:val="444444"/>
          <w:sz w:val="20"/>
          <w:szCs w:val="21"/>
        </w:rPr>
        <w:t>sus emociones de incerteza)</w:t>
      </w:r>
    </w:p>
    <w:p w14:paraId="793ECC49" w14:textId="77777777"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 Es posible. Siempre he querido estudiar </w:t>
      </w:r>
      <w:proofErr w:type="gramStart"/>
      <w:r w:rsidRPr="00D55B60">
        <w:rPr>
          <w:rFonts w:ascii="Arial" w:eastAsia="Times New Roman" w:hAnsi="Arial" w:cs="Arial"/>
          <w:color w:val="444444"/>
          <w:sz w:val="20"/>
          <w:szCs w:val="21"/>
        </w:rPr>
        <w:t>sociología</w:t>
      </w:r>
      <w:proofErr w:type="gramEnd"/>
      <w:r w:rsidRPr="00D55B60">
        <w:rPr>
          <w:rFonts w:ascii="Arial" w:eastAsia="Times New Roman" w:hAnsi="Arial" w:cs="Arial"/>
          <w:color w:val="444444"/>
          <w:sz w:val="20"/>
          <w:szCs w:val="21"/>
        </w:rPr>
        <w:t xml:space="preserve"> pero tal vez mi tutor tenga razón y sea una equivocación.</w:t>
      </w:r>
    </w:p>
    <w:p w14:paraId="792FF963" w14:textId="31C846A4"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 ¿Qué piensas que ocurrirá si decides no estudiar sociología? </w:t>
      </w:r>
      <w:r w:rsidRPr="00D55B60">
        <w:rPr>
          <w:rFonts w:ascii="Arial" w:eastAsia="Times New Roman" w:hAnsi="Arial" w:cs="Arial"/>
          <w:color w:val="444444"/>
          <w:sz w:val="20"/>
          <w:szCs w:val="21"/>
        </w:rPr>
        <w:t>(le hago</w:t>
      </w:r>
      <w:r w:rsidRPr="00D55B60">
        <w:rPr>
          <w:rFonts w:ascii="Arial" w:eastAsia="Times New Roman" w:hAnsi="Arial" w:cs="Arial"/>
          <w:color w:val="444444"/>
          <w:sz w:val="20"/>
          <w:szCs w:val="21"/>
        </w:rPr>
        <w:t xml:space="preserve"> pensar en las consecuencias de su decisión</w:t>
      </w:r>
      <w:r w:rsidRPr="00D55B60">
        <w:rPr>
          <w:rFonts w:ascii="Arial" w:eastAsia="Times New Roman" w:hAnsi="Arial" w:cs="Arial"/>
          <w:color w:val="444444"/>
          <w:sz w:val="20"/>
          <w:szCs w:val="21"/>
        </w:rPr>
        <w:t xml:space="preserve"> para que su evaluación sea un poco más precisa y menos basado en imaginarios</w:t>
      </w:r>
      <w:r w:rsidRPr="00D55B60">
        <w:rPr>
          <w:rFonts w:ascii="Arial" w:eastAsia="Times New Roman" w:hAnsi="Arial" w:cs="Arial"/>
          <w:color w:val="444444"/>
          <w:sz w:val="20"/>
          <w:szCs w:val="21"/>
        </w:rPr>
        <w:t>)</w:t>
      </w:r>
    </w:p>
    <w:p w14:paraId="407F4852" w14:textId="77777777"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No lo tengo claro… Supongo que siempre me quedará el remordimiento de no haber estudiado lo que realmente me apasionaba, incluso si encuentro un trabajo más bien pagado en otro campo.</w:t>
      </w:r>
    </w:p>
    <w:p w14:paraId="6E064748" w14:textId="3497B13A"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(Hago</w:t>
      </w:r>
      <w:r w:rsidRPr="00D55B60">
        <w:rPr>
          <w:rFonts w:ascii="Arial" w:eastAsia="Times New Roman" w:hAnsi="Arial" w:cs="Arial"/>
          <w:color w:val="444444"/>
          <w:sz w:val="20"/>
          <w:szCs w:val="21"/>
        </w:rPr>
        <w:t xml:space="preserve"> un silencio porque acaba de sincer</w:t>
      </w:r>
      <w:r w:rsidRPr="00D55B60">
        <w:rPr>
          <w:rFonts w:ascii="Arial" w:eastAsia="Times New Roman" w:hAnsi="Arial" w:cs="Arial"/>
          <w:color w:val="444444"/>
          <w:sz w:val="20"/>
          <w:szCs w:val="21"/>
        </w:rPr>
        <w:t>arse con sus emociones y quiero</w:t>
      </w:r>
      <w:r w:rsidRPr="00D55B60">
        <w:rPr>
          <w:rFonts w:ascii="Arial" w:eastAsia="Times New Roman" w:hAnsi="Arial" w:cs="Arial"/>
          <w:color w:val="444444"/>
          <w:sz w:val="20"/>
          <w:szCs w:val="21"/>
        </w:rPr>
        <w:t xml:space="preserve"> que las identifique) – ¿Te gustaría entonces vivir con la sensación de no haber intentado estudiar lo que querías? </w:t>
      </w:r>
      <w:r w:rsidRPr="00D55B60">
        <w:rPr>
          <w:rFonts w:ascii="Arial" w:eastAsia="Times New Roman" w:hAnsi="Arial" w:cs="Arial"/>
          <w:color w:val="444444"/>
          <w:sz w:val="20"/>
          <w:szCs w:val="21"/>
        </w:rPr>
        <w:t>(clarifico</w:t>
      </w:r>
      <w:r w:rsidRPr="00D55B60">
        <w:rPr>
          <w:rFonts w:ascii="Arial" w:eastAsia="Times New Roman" w:hAnsi="Arial" w:cs="Arial"/>
          <w:color w:val="444444"/>
          <w:sz w:val="20"/>
          <w:szCs w:val="21"/>
        </w:rPr>
        <w:t xml:space="preserve"> sus pensamientos y sentimientos).</w:t>
      </w:r>
    </w:p>
    <w:p w14:paraId="01E978AA" w14:textId="77777777"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Pues supongo que no…</w:t>
      </w:r>
    </w:p>
    <w:p w14:paraId="74C6CD9F" w14:textId="7B54622D"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–¿Qué ha ocurrido hasta ahora cuando has ido tomando las decisiones que tú creías convenientes sin pedir consejo a nadie? </w:t>
      </w:r>
      <w:r w:rsidRPr="00D55B60">
        <w:rPr>
          <w:rFonts w:ascii="Arial" w:eastAsia="Times New Roman" w:hAnsi="Arial" w:cs="Arial"/>
          <w:color w:val="444444"/>
          <w:sz w:val="20"/>
          <w:szCs w:val="21"/>
        </w:rPr>
        <w:t>(le pido</w:t>
      </w:r>
      <w:r w:rsidRPr="00D55B60">
        <w:rPr>
          <w:rFonts w:ascii="Arial" w:eastAsia="Times New Roman" w:hAnsi="Arial" w:cs="Arial"/>
          <w:color w:val="444444"/>
          <w:sz w:val="20"/>
          <w:szCs w:val="21"/>
        </w:rPr>
        <w:t xml:space="preserve"> que exprese en voz alta qué ocurrió la última vez que pasó por algo parecido).</w:t>
      </w:r>
    </w:p>
    <w:p w14:paraId="09CB51FD" w14:textId="77777777"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La verdad es que nada. Hasta ahora me ha ido más o menos bien haciendo lo que yo quería hacer y no lo que se suponía que debía hacer.</w:t>
      </w:r>
    </w:p>
    <w:p w14:paraId="58151FD0" w14:textId="00568A2A"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 ¿Me puedes poner un ejemplo? </w:t>
      </w:r>
      <w:r w:rsidR="002159BC" w:rsidRPr="00D55B60">
        <w:rPr>
          <w:rFonts w:ascii="Arial" w:eastAsia="Times New Roman" w:hAnsi="Arial" w:cs="Arial"/>
          <w:color w:val="444444"/>
          <w:sz w:val="20"/>
          <w:szCs w:val="21"/>
        </w:rPr>
        <w:t>(le pido</w:t>
      </w:r>
      <w:r w:rsidRPr="00D55B60">
        <w:rPr>
          <w:rFonts w:ascii="Arial" w:eastAsia="Times New Roman" w:hAnsi="Arial" w:cs="Arial"/>
          <w:color w:val="444444"/>
          <w:sz w:val="20"/>
          <w:szCs w:val="21"/>
        </w:rPr>
        <w:t xml:space="preserve"> que profundice).</w:t>
      </w:r>
    </w:p>
    <w:p w14:paraId="3D7264A6" w14:textId="77777777"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Sí, decidí apuntarme al equipo de baloncesto a pesar de que todo el mundo decía que era demasiado bajita y ahora disfruto mucho jugando de base.</w:t>
      </w:r>
    </w:p>
    <w:p w14:paraId="688C1855" w14:textId="45653DDE"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 Entonces parece que en el fondo tienes claro que vas a estudiar lo que tú quieras, ¿verdad? </w:t>
      </w:r>
      <w:r w:rsidR="002159BC" w:rsidRPr="00D55B60">
        <w:rPr>
          <w:rFonts w:ascii="Arial" w:eastAsia="Times New Roman" w:hAnsi="Arial" w:cs="Arial"/>
          <w:color w:val="444444"/>
          <w:sz w:val="20"/>
          <w:szCs w:val="21"/>
        </w:rPr>
        <w:t>(le reafirmo en su decisión y resumo</w:t>
      </w:r>
      <w:r w:rsidRPr="00D55B60">
        <w:rPr>
          <w:rFonts w:ascii="Arial" w:eastAsia="Times New Roman" w:hAnsi="Arial" w:cs="Arial"/>
          <w:color w:val="444444"/>
          <w:sz w:val="20"/>
          <w:szCs w:val="21"/>
        </w:rPr>
        <w:t xml:space="preserve"> las conclusiones).</w:t>
      </w:r>
    </w:p>
    <w:p w14:paraId="318F80C8" w14:textId="229E77D8"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Sí, creo que tienes razón.</w:t>
      </w:r>
    </w:p>
    <w:sectPr w:rsidR="005E36B3" w:rsidRPr="00D55B60" w:rsidSect="00390E7F">
      <w:pgSz w:w="11900" w:h="16840"/>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84792" w14:textId="77777777" w:rsidR="00FC1DF3" w:rsidRDefault="00FC1DF3" w:rsidP="00FC143A">
      <w:r>
        <w:separator/>
      </w:r>
    </w:p>
  </w:endnote>
  <w:endnote w:type="continuationSeparator" w:id="0">
    <w:p w14:paraId="184476CF" w14:textId="77777777" w:rsidR="00FC1DF3" w:rsidRDefault="00FC1DF3" w:rsidP="00FC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charset w:val="80"/>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Ｐゴシック">
    <w:charset w:val="80"/>
    <w:family w:val="auto"/>
    <w:pitch w:val="variable"/>
    <w:sig w:usb0="E00002FF" w:usb1="6AC7FDFB" w:usb2="08000012" w:usb3="00000000" w:csb0="0002009F" w:csb1="00000000"/>
  </w:font>
  <w:font w:name="Mangal">
    <w:panose1 w:val="02040503050203030202"/>
    <w:charset w:val="00"/>
    <w:family w:val="auto"/>
    <w:pitch w:val="variable"/>
    <w:sig w:usb0="00008003" w:usb1="00000000" w:usb2="00000000" w:usb3="00000000" w:csb0="00000001" w:csb1="00000000"/>
  </w:font>
  <w:font w:name="Bradley Hand">
    <w:panose1 w:val="00000700000000000000"/>
    <w:charset w:val="00"/>
    <w:family w:val="auto"/>
    <w:pitch w:val="variable"/>
    <w:sig w:usb0="800000FF" w:usb1="5000204A" w:usb2="00000000" w:usb3="00000000" w:csb0="0000011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F5DF7" w14:textId="77777777" w:rsidR="00FC1DF3" w:rsidRDefault="00FC1DF3" w:rsidP="00FC143A">
      <w:r>
        <w:separator/>
      </w:r>
    </w:p>
  </w:footnote>
  <w:footnote w:type="continuationSeparator" w:id="0">
    <w:p w14:paraId="697EEE07" w14:textId="77777777" w:rsidR="00FC1DF3" w:rsidRDefault="00FC1DF3" w:rsidP="00FC143A">
      <w:r>
        <w:continuationSeparator/>
      </w:r>
    </w:p>
  </w:footnote>
  <w:footnote w:id="1">
    <w:p w14:paraId="7E9BDD94" w14:textId="675BCC94" w:rsidR="002159BC" w:rsidRPr="002159BC" w:rsidRDefault="002159BC" w:rsidP="002159BC">
      <w:pPr>
        <w:widowControl w:val="0"/>
        <w:autoSpaceDE w:val="0"/>
        <w:autoSpaceDN w:val="0"/>
        <w:adjustRightInd w:val="0"/>
        <w:spacing w:line="276" w:lineRule="auto"/>
        <w:rPr>
          <w:rFonts w:ascii="Helvetica Neue" w:hAnsi="Helvetica Neue" w:cs="Helvetica"/>
          <w:color w:val="101010"/>
        </w:rPr>
      </w:pPr>
      <w:r w:rsidRPr="002159BC">
        <w:rPr>
          <w:rStyle w:val="Refdenotaalpie"/>
          <w:rFonts w:ascii="Helvetica Neue Light" w:hAnsi="Helvetica Neue Light"/>
          <w:sz w:val="16"/>
          <w:szCs w:val="16"/>
        </w:rPr>
        <w:footnoteRef/>
      </w:r>
      <w:r w:rsidRPr="002159BC">
        <w:rPr>
          <w:rFonts w:ascii="Helvetica Neue Light" w:hAnsi="Helvetica Neue Light"/>
          <w:sz w:val="16"/>
          <w:szCs w:val="16"/>
        </w:rPr>
        <w:t xml:space="preserve"> </w:t>
      </w:r>
      <w:r w:rsidRPr="002159BC">
        <w:rPr>
          <w:rFonts w:ascii="Helvetica Neue Light" w:hAnsi="Helvetica Neue Light" w:cs="Helvetica"/>
          <w:color w:val="101010"/>
          <w:sz w:val="16"/>
          <w:szCs w:val="16"/>
        </w:rPr>
        <w:t>Aunque éste es un ejemplo ideal, la idea es que seamos</w:t>
      </w:r>
      <w:r w:rsidRPr="002159BC">
        <w:rPr>
          <w:rFonts w:ascii="Helvetica Neue Light" w:hAnsi="Helvetica Neue Light" w:cs="Helvetica"/>
          <w:color w:val="101010"/>
          <w:sz w:val="16"/>
          <w:szCs w:val="16"/>
        </w:rPr>
        <w:t xml:space="preserve"> consciente</w:t>
      </w:r>
      <w:r w:rsidRPr="002159BC">
        <w:rPr>
          <w:rFonts w:ascii="Helvetica Neue Light" w:hAnsi="Helvetica Neue Light" w:cs="Helvetica"/>
          <w:color w:val="101010"/>
          <w:sz w:val="16"/>
          <w:szCs w:val="16"/>
        </w:rPr>
        <w:t>s</w:t>
      </w:r>
      <w:r w:rsidRPr="002159BC">
        <w:rPr>
          <w:rFonts w:ascii="Helvetica Neue Light" w:hAnsi="Helvetica Neue Light" w:cs="Helvetica"/>
          <w:color w:val="101010"/>
          <w:sz w:val="16"/>
          <w:szCs w:val="16"/>
        </w:rPr>
        <w:t xml:space="preserve"> d</w:t>
      </w:r>
      <w:r w:rsidRPr="002159BC">
        <w:rPr>
          <w:rFonts w:ascii="Helvetica Neue Light" w:hAnsi="Helvetica Neue Light" w:cs="Helvetica"/>
          <w:color w:val="101010"/>
          <w:sz w:val="16"/>
          <w:szCs w:val="16"/>
        </w:rPr>
        <w:t>e lo que ocurre cuando utilizamos</w:t>
      </w:r>
      <w:r w:rsidRPr="002159BC">
        <w:rPr>
          <w:rFonts w:ascii="Helvetica Neue Light" w:hAnsi="Helvetica Neue Light" w:cs="Helvetica"/>
          <w:color w:val="101010"/>
          <w:sz w:val="16"/>
          <w:szCs w:val="16"/>
        </w:rPr>
        <w:t xml:space="preserve"> la escucha activa. En ningún momento juzga</w:t>
      </w:r>
      <w:r w:rsidRPr="002159BC">
        <w:rPr>
          <w:rFonts w:ascii="Helvetica Neue Light" w:hAnsi="Helvetica Neue Light" w:cs="Helvetica"/>
          <w:color w:val="101010"/>
          <w:sz w:val="16"/>
          <w:szCs w:val="16"/>
        </w:rPr>
        <w:t>mo</w:t>
      </w:r>
      <w:r w:rsidRPr="002159BC">
        <w:rPr>
          <w:rFonts w:ascii="Helvetica Neue Light" w:hAnsi="Helvetica Neue Light" w:cs="Helvetica"/>
          <w:color w:val="101010"/>
          <w:sz w:val="16"/>
          <w:szCs w:val="16"/>
        </w:rPr>
        <w:t xml:space="preserve">s a </w:t>
      </w:r>
      <w:r w:rsidRPr="002159BC">
        <w:rPr>
          <w:rFonts w:ascii="Helvetica Neue Light" w:hAnsi="Helvetica Neue Light" w:cs="Helvetica"/>
          <w:color w:val="101010"/>
          <w:sz w:val="16"/>
          <w:szCs w:val="16"/>
        </w:rPr>
        <w:t xml:space="preserve">nuestra </w:t>
      </w:r>
      <w:r w:rsidRPr="002159BC">
        <w:rPr>
          <w:rFonts w:ascii="Helvetica Neue Light" w:hAnsi="Helvetica Neue Light" w:cs="Helvetica"/>
          <w:color w:val="101010"/>
          <w:sz w:val="16"/>
          <w:szCs w:val="16"/>
        </w:rPr>
        <w:t xml:space="preserve">interlocutora, su decisión o </w:t>
      </w:r>
      <w:r w:rsidRPr="002159BC">
        <w:rPr>
          <w:rFonts w:ascii="Helvetica Neue Light" w:hAnsi="Helvetica Neue Light" w:cs="Helvetica"/>
          <w:color w:val="101010"/>
          <w:sz w:val="16"/>
          <w:szCs w:val="16"/>
        </w:rPr>
        <w:t>a</w:t>
      </w:r>
      <w:r w:rsidRPr="002159BC">
        <w:rPr>
          <w:rFonts w:ascii="Helvetica Neue Light" w:hAnsi="Helvetica Neue Light" w:cs="Helvetica"/>
          <w:color w:val="101010"/>
          <w:sz w:val="16"/>
          <w:szCs w:val="16"/>
        </w:rPr>
        <w:t>l tutor. Tan sólo la gu</w:t>
      </w:r>
      <w:r w:rsidRPr="002159BC">
        <w:rPr>
          <w:rFonts w:ascii="Helvetica Neue Light" w:hAnsi="Helvetica Neue Light" w:cs="Helvetica"/>
          <w:color w:val="101010"/>
          <w:sz w:val="16"/>
          <w:szCs w:val="16"/>
        </w:rPr>
        <w:t xml:space="preserve">iamos </w:t>
      </w:r>
      <w:r w:rsidRPr="002159BC">
        <w:rPr>
          <w:rFonts w:ascii="Helvetica Neue Light" w:hAnsi="Helvetica Neue Light" w:cs="Helvetica"/>
          <w:color w:val="101010"/>
          <w:sz w:val="16"/>
          <w:szCs w:val="16"/>
        </w:rPr>
        <w:t>por el proceso de decisión que debería hacer ella misma tarde o temprano.</w:t>
      </w:r>
      <w:r>
        <w:rPr>
          <w:rFonts w:ascii="Helvetica Neue Light" w:hAnsi="Helvetica Neue Light" w:cs="Helvetica"/>
          <w:color w:val="101010"/>
          <w:sz w:val="16"/>
          <w:szCs w:val="16"/>
        </w:rPr>
        <w:t xml:space="preserve"> </w:t>
      </w:r>
      <w:r w:rsidRPr="002159BC">
        <w:rPr>
          <w:rFonts w:ascii="Helvetica Neue Light" w:hAnsi="Helvetica Neue Light" w:cs="Helvetica"/>
          <w:color w:val="101010"/>
          <w:sz w:val="16"/>
          <w:szCs w:val="16"/>
        </w:rPr>
        <w:t xml:space="preserve">Al hacerle andar el camino que debería recorrer naturalmente para tomar una decisión es cuando se da cuenta de que su elección es la correcta y queda reafirmada. Mucho más que si </w:t>
      </w:r>
      <w:proofErr w:type="spellStart"/>
      <w:r w:rsidRPr="002159BC">
        <w:rPr>
          <w:rFonts w:ascii="Helvetica Neue Light" w:hAnsi="Helvetica Neue Light" w:cs="Helvetica"/>
          <w:color w:val="101010"/>
          <w:sz w:val="16"/>
          <w:szCs w:val="16"/>
        </w:rPr>
        <w:t>intentaramos</w:t>
      </w:r>
      <w:proofErr w:type="spellEnd"/>
      <w:r w:rsidRPr="002159BC">
        <w:rPr>
          <w:rFonts w:ascii="Helvetica Neue Light" w:hAnsi="Helvetica Neue Light" w:cs="Helvetica"/>
          <w:color w:val="101010"/>
          <w:sz w:val="16"/>
          <w:szCs w:val="16"/>
        </w:rPr>
        <w:t xml:space="preserve"> convencerla mediante consejos basados en tus experiencias.</w:t>
      </w: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14.85pt;height:14.85pt" o:bullet="t">
        <v:imagedata r:id="rId1" o:title="/Users/mystical/Library/Containers/com.microsoft.Word/Data/Library/Application Support/Microsoft/Temp/Word Work File L_4"/>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6F136E"/>
    <w:multiLevelType w:val="multilevel"/>
    <w:tmpl w:val="323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165CEF"/>
    <w:multiLevelType w:val="hybridMultilevel"/>
    <w:tmpl w:val="9C32BA96"/>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0BBD0207"/>
    <w:multiLevelType w:val="hybridMultilevel"/>
    <w:tmpl w:val="F014E96E"/>
    <w:lvl w:ilvl="0" w:tplc="A95E1146">
      <w:start w:val="1"/>
      <w:numFmt w:val="decimal"/>
      <w:lvlText w:val="%1."/>
      <w:lvlJc w:val="left"/>
      <w:pPr>
        <w:tabs>
          <w:tab w:val="num" w:pos="720"/>
        </w:tabs>
        <w:ind w:left="720" w:hanging="360"/>
      </w:pPr>
    </w:lvl>
    <w:lvl w:ilvl="1" w:tplc="FACAC570">
      <w:start w:val="1"/>
      <w:numFmt w:val="decimal"/>
      <w:lvlText w:val="%2."/>
      <w:lvlJc w:val="left"/>
      <w:pPr>
        <w:tabs>
          <w:tab w:val="num" w:pos="1440"/>
        </w:tabs>
        <w:ind w:left="1440" w:hanging="360"/>
      </w:pPr>
    </w:lvl>
    <w:lvl w:ilvl="2" w:tplc="ED509ECC" w:tentative="1">
      <w:start w:val="1"/>
      <w:numFmt w:val="decimal"/>
      <w:lvlText w:val="%3."/>
      <w:lvlJc w:val="left"/>
      <w:pPr>
        <w:tabs>
          <w:tab w:val="num" w:pos="2160"/>
        </w:tabs>
        <w:ind w:left="2160" w:hanging="360"/>
      </w:pPr>
    </w:lvl>
    <w:lvl w:ilvl="3" w:tplc="707E0C88" w:tentative="1">
      <w:start w:val="1"/>
      <w:numFmt w:val="decimal"/>
      <w:lvlText w:val="%4."/>
      <w:lvlJc w:val="left"/>
      <w:pPr>
        <w:tabs>
          <w:tab w:val="num" w:pos="2880"/>
        </w:tabs>
        <w:ind w:left="2880" w:hanging="360"/>
      </w:pPr>
    </w:lvl>
    <w:lvl w:ilvl="4" w:tplc="04B4BAD2" w:tentative="1">
      <w:start w:val="1"/>
      <w:numFmt w:val="decimal"/>
      <w:lvlText w:val="%5."/>
      <w:lvlJc w:val="left"/>
      <w:pPr>
        <w:tabs>
          <w:tab w:val="num" w:pos="3600"/>
        </w:tabs>
        <w:ind w:left="3600" w:hanging="360"/>
      </w:pPr>
    </w:lvl>
    <w:lvl w:ilvl="5" w:tplc="AD809A86" w:tentative="1">
      <w:start w:val="1"/>
      <w:numFmt w:val="decimal"/>
      <w:lvlText w:val="%6."/>
      <w:lvlJc w:val="left"/>
      <w:pPr>
        <w:tabs>
          <w:tab w:val="num" w:pos="4320"/>
        </w:tabs>
        <w:ind w:left="4320" w:hanging="360"/>
      </w:pPr>
    </w:lvl>
    <w:lvl w:ilvl="6" w:tplc="A53EE694" w:tentative="1">
      <w:start w:val="1"/>
      <w:numFmt w:val="decimal"/>
      <w:lvlText w:val="%7."/>
      <w:lvlJc w:val="left"/>
      <w:pPr>
        <w:tabs>
          <w:tab w:val="num" w:pos="5040"/>
        </w:tabs>
        <w:ind w:left="5040" w:hanging="360"/>
      </w:pPr>
    </w:lvl>
    <w:lvl w:ilvl="7" w:tplc="6A941F36" w:tentative="1">
      <w:start w:val="1"/>
      <w:numFmt w:val="decimal"/>
      <w:lvlText w:val="%8."/>
      <w:lvlJc w:val="left"/>
      <w:pPr>
        <w:tabs>
          <w:tab w:val="num" w:pos="5760"/>
        </w:tabs>
        <w:ind w:left="5760" w:hanging="360"/>
      </w:pPr>
    </w:lvl>
    <w:lvl w:ilvl="8" w:tplc="BE58CE52" w:tentative="1">
      <w:start w:val="1"/>
      <w:numFmt w:val="decimal"/>
      <w:lvlText w:val="%9."/>
      <w:lvlJc w:val="left"/>
      <w:pPr>
        <w:tabs>
          <w:tab w:val="num" w:pos="6480"/>
        </w:tabs>
        <w:ind w:left="6480" w:hanging="360"/>
      </w:pPr>
    </w:lvl>
  </w:abstractNum>
  <w:abstractNum w:abstractNumId="9">
    <w:nsid w:val="13C64ABC"/>
    <w:multiLevelType w:val="hybridMultilevel"/>
    <w:tmpl w:val="B63A6104"/>
    <w:lvl w:ilvl="0" w:tplc="AAC82410">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14E831AC"/>
    <w:multiLevelType w:val="multilevel"/>
    <w:tmpl w:val="8D80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43568C"/>
    <w:multiLevelType w:val="multilevel"/>
    <w:tmpl w:val="1428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DE4AC3"/>
    <w:multiLevelType w:val="multilevel"/>
    <w:tmpl w:val="A482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76085"/>
    <w:multiLevelType w:val="multilevel"/>
    <w:tmpl w:val="1B14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D14759"/>
    <w:multiLevelType w:val="multilevel"/>
    <w:tmpl w:val="ADEE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AB51E6"/>
    <w:multiLevelType w:val="multilevel"/>
    <w:tmpl w:val="1DB6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566AD0"/>
    <w:multiLevelType w:val="multilevel"/>
    <w:tmpl w:val="1DB6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126FD6"/>
    <w:multiLevelType w:val="hybridMultilevel"/>
    <w:tmpl w:val="8CF4E70E"/>
    <w:lvl w:ilvl="0" w:tplc="087A8BF6">
      <w:start w:val="1"/>
      <w:numFmt w:val="bullet"/>
      <w:lvlText w:val="x"/>
      <w:lvlJc w:val="left"/>
      <w:pPr>
        <w:ind w:left="720" w:hanging="360"/>
      </w:pPr>
      <w:rPr>
        <w:rFonts w:ascii="HG創英角ｺﾞｼｯｸUB" w:eastAsia="HG創英角ｺﾞｼｯｸUB" w:hAnsi="HG創英角ｺﾞｼｯｸUB" w:hint="eastAsi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635928A4"/>
    <w:multiLevelType w:val="multilevel"/>
    <w:tmpl w:val="9766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9905FE"/>
    <w:multiLevelType w:val="hybridMultilevel"/>
    <w:tmpl w:val="1BB67206"/>
    <w:lvl w:ilvl="0" w:tplc="087A8BF6">
      <w:start w:val="1"/>
      <w:numFmt w:val="bullet"/>
      <w:lvlText w:val="x"/>
      <w:lvlJc w:val="left"/>
      <w:pPr>
        <w:ind w:left="720" w:hanging="360"/>
      </w:pPr>
      <w:rPr>
        <w:rFonts w:ascii="HG創英角ｺﾞｼｯｸUB" w:eastAsia="HG創英角ｺﾞｼｯｸUB" w:hAnsi="HG創英角ｺﾞｼｯｸUB" w:hint="eastAsi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71FA4B1E"/>
    <w:multiLevelType w:val="hybridMultilevel"/>
    <w:tmpl w:val="0270DB7E"/>
    <w:lvl w:ilvl="0" w:tplc="AAC82410">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0"/>
  </w:num>
  <w:num w:numId="5">
    <w:abstractNumId w:val="11"/>
  </w:num>
  <w:num w:numId="6">
    <w:abstractNumId w:val="0"/>
  </w:num>
  <w:num w:numId="7">
    <w:abstractNumId w:val="13"/>
  </w:num>
  <w:num w:numId="8">
    <w:abstractNumId w:val="6"/>
  </w:num>
  <w:num w:numId="9">
    <w:abstractNumId w:val="1"/>
  </w:num>
  <w:num w:numId="10">
    <w:abstractNumId w:val="2"/>
  </w:num>
  <w:num w:numId="11">
    <w:abstractNumId w:val="3"/>
  </w:num>
  <w:num w:numId="12">
    <w:abstractNumId w:val="4"/>
  </w:num>
  <w:num w:numId="13">
    <w:abstractNumId w:val="5"/>
  </w:num>
  <w:num w:numId="14">
    <w:abstractNumId w:val="20"/>
  </w:num>
  <w:num w:numId="15">
    <w:abstractNumId w:val="12"/>
  </w:num>
  <w:num w:numId="16">
    <w:abstractNumId w:val="7"/>
  </w:num>
  <w:num w:numId="17">
    <w:abstractNumId w:val="18"/>
  </w:num>
  <w:num w:numId="18">
    <w:abstractNumId w:val="16"/>
  </w:num>
  <w:num w:numId="19">
    <w:abstractNumId w:val="15"/>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51"/>
    <w:rsid w:val="0001081D"/>
    <w:rsid w:val="00012C26"/>
    <w:rsid w:val="000637D7"/>
    <w:rsid w:val="00090737"/>
    <w:rsid w:val="000C6236"/>
    <w:rsid w:val="000F73B4"/>
    <w:rsid w:val="001A4B88"/>
    <w:rsid w:val="001A6540"/>
    <w:rsid w:val="001D6712"/>
    <w:rsid w:val="001F285A"/>
    <w:rsid w:val="001F578B"/>
    <w:rsid w:val="001F5E68"/>
    <w:rsid w:val="002159BC"/>
    <w:rsid w:val="002208E6"/>
    <w:rsid w:val="0022595D"/>
    <w:rsid w:val="0029315F"/>
    <w:rsid w:val="002B6187"/>
    <w:rsid w:val="002B69FA"/>
    <w:rsid w:val="002F429D"/>
    <w:rsid w:val="003100BD"/>
    <w:rsid w:val="00313981"/>
    <w:rsid w:val="00321500"/>
    <w:rsid w:val="003374B1"/>
    <w:rsid w:val="00353411"/>
    <w:rsid w:val="003855BB"/>
    <w:rsid w:val="00390E7F"/>
    <w:rsid w:val="003C6CFB"/>
    <w:rsid w:val="003D47D9"/>
    <w:rsid w:val="003E70E6"/>
    <w:rsid w:val="003F04B2"/>
    <w:rsid w:val="004455FD"/>
    <w:rsid w:val="004871B0"/>
    <w:rsid w:val="004875E3"/>
    <w:rsid w:val="00487DDC"/>
    <w:rsid w:val="004978A5"/>
    <w:rsid w:val="004B582C"/>
    <w:rsid w:val="004F2C6D"/>
    <w:rsid w:val="00512747"/>
    <w:rsid w:val="00524478"/>
    <w:rsid w:val="0053061C"/>
    <w:rsid w:val="005319A2"/>
    <w:rsid w:val="00595FD1"/>
    <w:rsid w:val="005B7320"/>
    <w:rsid w:val="005D4E46"/>
    <w:rsid w:val="005E36B3"/>
    <w:rsid w:val="0060485A"/>
    <w:rsid w:val="006279A8"/>
    <w:rsid w:val="00666356"/>
    <w:rsid w:val="006935A4"/>
    <w:rsid w:val="006A79F7"/>
    <w:rsid w:val="007113E7"/>
    <w:rsid w:val="00732B84"/>
    <w:rsid w:val="00733FA1"/>
    <w:rsid w:val="007341AC"/>
    <w:rsid w:val="00740C1B"/>
    <w:rsid w:val="007610AE"/>
    <w:rsid w:val="0078779C"/>
    <w:rsid w:val="0079041B"/>
    <w:rsid w:val="00797E33"/>
    <w:rsid w:val="007A0078"/>
    <w:rsid w:val="008061D2"/>
    <w:rsid w:val="008540EA"/>
    <w:rsid w:val="00897910"/>
    <w:rsid w:val="008A1E93"/>
    <w:rsid w:val="008C2050"/>
    <w:rsid w:val="008D2BDA"/>
    <w:rsid w:val="008D5E62"/>
    <w:rsid w:val="008F643A"/>
    <w:rsid w:val="00903D69"/>
    <w:rsid w:val="009204E2"/>
    <w:rsid w:val="009F2F1C"/>
    <w:rsid w:val="00A12F8B"/>
    <w:rsid w:val="00A7556F"/>
    <w:rsid w:val="00A85C13"/>
    <w:rsid w:val="00AD1304"/>
    <w:rsid w:val="00AF03FE"/>
    <w:rsid w:val="00AF0AF3"/>
    <w:rsid w:val="00B53551"/>
    <w:rsid w:val="00BA506F"/>
    <w:rsid w:val="00C160D0"/>
    <w:rsid w:val="00C65F05"/>
    <w:rsid w:val="00C761B1"/>
    <w:rsid w:val="00C87269"/>
    <w:rsid w:val="00CA0CE6"/>
    <w:rsid w:val="00CB55DA"/>
    <w:rsid w:val="00CE1F3D"/>
    <w:rsid w:val="00CE2E65"/>
    <w:rsid w:val="00CF0AF6"/>
    <w:rsid w:val="00D07357"/>
    <w:rsid w:val="00D55B60"/>
    <w:rsid w:val="00D62F06"/>
    <w:rsid w:val="00D92341"/>
    <w:rsid w:val="00E161AA"/>
    <w:rsid w:val="00E327EB"/>
    <w:rsid w:val="00E32CEF"/>
    <w:rsid w:val="00E379AE"/>
    <w:rsid w:val="00E71FB9"/>
    <w:rsid w:val="00E75BDE"/>
    <w:rsid w:val="00E835F5"/>
    <w:rsid w:val="00EC4354"/>
    <w:rsid w:val="00EE1E72"/>
    <w:rsid w:val="00EF64AB"/>
    <w:rsid w:val="00FC143A"/>
    <w:rsid w:val="00FC1DF3"/>
    <w:rsid w:val="00FC2CE3"/>
  </w:rsids>
  <m:mathPr>
    <m:mathFont m:val="Cambria Math"/>
    <m:brkBin m:val="before"/>
    <m:brkBinSub m:val="--"/>
    <m:smallFrac m:val="0"/>
    <m:dispDef/>
    <m:lMargin m:val="0"/>
    <m:rMargin m:val="0"/>
    <m:defJc m:val="centerGroup"/>
    <m:wrapIndent m:val="1440"/>
    <m:intLim m:val="subSup"/>
    <m:naryLim m:val="undOvr"/>
  </m:mathPr>
  <w:themeFontLang w:val="es-EC"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74327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6540"/>
    <w:rPr>
      <w:rFonts w:ascii="Times New Roman" w:hAnsi="Times New Roman" w:cs="Times New Roman"/>
      <w:lang w:val="es-ES_tradnl" w:eastAsia="es-ES_tradnl"/>
    </w:rPr>
  </w:style>
  <w:style w:type="paragraph" w:styleId="Ttulo1">
    <w:name w:val="heading 1"/>
    <w:basedOn w:val="Normal"/>
    <w:next w:val="Normal"/>
    <w:link w:val="Ttulo1Car"/>
    <w:uiPriority w:val="9"/>
    <w:qFormat/>
    <w:rsid w:val="001F285A"/>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Ttulo2">
    <w:name w:val="heading 2"/>
    <w:basedOn w:val="Normal"/>
    <w:next w:val="Normal"/>
    <w:link w:val="Ttulo2Car"/>
    <w:uiPriority w:val="9"/>
    <w:unhideWhenUsed/>
    <w:qFormat/>
    <w:rsid w:val="001F28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285A"/>
    <w:rPr>
      <w:rFonts w:asciiTheme="majorHAnsi" w:eastAsiaTheme="majorEastAsia" w:hAnsiTheme="majorHAnsi" w:cs="Mangal"/>
      <w:color w:val="2E74B5" w:themeColor="accent1" w:themeShade="BF"/>
      <w:sz w:val="32"/>
      <w:szCs w:val="29"/>
      <w:lang w:val="en-US"/>
    </w:rPr>
  </w:style>
  <w:style w:type="character" w:customStyle="1" w:styleId="Ttulo2Car">
    <w:name w:val="Título 2 Car"/>
    <w:basedOn w:val="Fuentedeprrafopredeter"/>
    <w:link w:val="Ttulo2"/>
    <w:uiPriority w:val="9"/>
    <w:rsid w:val="001F285A"/>
    <w:rPr>
      <w:rFonts w:asciiTheme="majorHAnsi" w:eastAsiaTheme="majorEastAsia" w:hAnsiTheme="majorHAnsi" w:cstheme="majorBidi"/>
      <w:color w:val="2E74B5" w:themeColor="accent1" w:themeShade="BF"/>
      <w:sz w:val="26"/>
      <w:szCs w:val="26"/>
      <w:lang w:val="en-US"/>
    </w:rPr>
  </w:style>
  <w:style w:type="paragraph" w:styleId="Prrafodelista">
    <w:name w:val="List Paragraph"/>
    <w:aliases w:val="TIT 2 IND"/>
    <w:basedOn w:val="Normal"/>
    <w:link w:val="PrrafodelistaCar"/>
    <w:uiPriority w:val="34"/>
    <w:qFormat/>
    <w:rsid w:val="001F285A"/>
    <w:pPr>
      <w:ind w:left="720"/>
      <w:contextualSpacing/>
    </w:pPr>
    <w:rPr>
      <w:rFonts w:asciiTheme="minorHAnsi" w:hAnsiTheme="minorHAnsi"/>
    </w:rPr>
  </w:style>
  <w:style w:type="character" w:customStyle="1" w:styleId="PrrafodelistaCar">
    <w:name w:val="Párrafo de lista Car"/>
    <w:aliases w:val="TIT 2 IND Car"/>
    <w:link w:val="Prrafodelista"/>
    <w:uiPriority w:val="34"/>
    <w:locked/>
    <w:rsid w:val="001F285A"/>
    <w:rPr>
      <w:lang w:val="es-ES_tradnl"/>
    </w:rPr>
  </w:style>
  <w:style w:type="character" w:customStyle="1" w:styleId="apple-converted-space">
    <w:name w:val="apple-converted-space"/>
    <w:basedOn w:val="Fuentedeprrafopredeter"/>
    <w:rsid w:val="0078779C"/>
  </w:style>
  <w:style w:type="paragraph" w:styleId="NormalWeb">
    <w:name w:val="Normal (Web)"/>
    <w:basedOn w:val="Normal"/>
    <w:uiPriority w:val="99"/>
    <w:semiHidden/>
    <w:unhideWhenUsed/>
    <w:rsid w:val="00C65F05"/>
    <w:pPr>
      <w:spacing w:before="100" w:beforeAutospacing="1" w:after="100" w:afterAutospacing="1"/>
    </w:pPr>
  </w:style>
  <w:style w:type="character" w:styleId="Textoennegrita">
    <w:name w:val="Strong"/>
    <w:basedOn w:val="Fuentedeprrafopredeter"/>
    <w:uiPriority w:val="22"/>
    <w:qFormat/>
    <w:rsid w:val="00C65F05"/>
    <w:rPr>
      <w:b/>
      <w:bCs/>
    </w:rPr>
  </w:style>
  <w:style w:type="character" w:styleId="Hipervnculo">
    <w:name w:val="Hyperlink"/>
    <w:basedOn w:val="Fuentedeprrafopredeter"/>
    <w:uiPriority w:val="99"/>
    <w:unhideWhenUsed/>
    <w:rsid w:val="00C65F05"/>
    <w:rPr>
      <w:color w:val="0000FF"/>
      <w:u w:val="single"/>
    </w:rPr>
  </w:style>
  <w:style w:type="character" w:styleId="nfasis">
    <w:name w:val="Emphasis"/>
    <w:basedOn w:val="Fuentedeprrafopredeter"/>
    <w:uiPriority w:val="20"/>
    <w:qFormat/>
    <w:rsid w:val="00C65F05"/>
    <w:rPr>
      <w:i/>
      <w:iCs/>
    </w:rPr>
  </w:style>
  <w:style w:type="paragraph" w:styleId="Encabezado">
    <w:name w:val="header"/>
    <w:basedOn w:val="Normal"/>
    <w:link w:val="EncabezadoCar"/>
    <w:uiPriority w:val="99"/>
    <w:unhideWhenUsed/>
    <w:rsid w:val="00FC143A"/>
    <w:pPr>
      <w:tabs>
        <w:tab w:val="center" w:pos="4252"/>
        <w:tab w:val="right" w:pos="8504"/>
      </w:tabs>
    </w:pPr>
  </w:style>
  <w:style w:type="character" w:customStyle="1" w:styleId="EncabezadoCar">
    <w:name w:val="Encabezado Car"/>
    <w:basedOn w:val="Fuentedeprrafopredeter"/>
    <w:link w:val="Encabezado"/>
    <w:uiPriority w:val="99"/>
    <w:rsid w:val="00FC143A"/>
    <w:rPr>
      <w:rFonts w:ascii="Times New Roman" w:hAnsi="Times New Roman"/>
      <w:lang w:val="es-ES_tradnl"/>
    </w:rPr>
  </w:style>
  <w:style w:type="paragraph" w:styleId="Piedepgina">
    <w:name w:val="footer"/>
    <w:basedOn w:val="Normal"/>
    <w:link w:val="PiedepginaCar"/>
    <w:uiPriority w:val="99"/>
    <w:unhideWhenUsed/>
    <w:rsid w:val="00FC143A"/>
    <w:pPr>
      <w:tabs>
        <w:tab w:val="center" w:pos="4252"/>
        <w:tab w:val="right" w:pos="8504"/>
      </w:tabs>
    </w:pPr>
  </w:style>
  <w:style w:type="character" w:customStyle="1" w:styleId="PiedepginaCar">
    <w:name w:val="Pie de página Car"/>
    <w:basedOn w:val="Fuentedeprrafopredeter"/>
    <w:link w:val="Piedepgina"/>
    <w:uiPriority w:val="99"/>
    <w:rsid w:val="00FC143A"/>
    <w:rPr>
      <w:rFonts w:ascii="Times New Roman" w:hAnsi="Times New Roman"/>
      <w:lang w:val="es-ES_tradnl"/>
    </w:rPr>
  </w:style>
  <w:style w:type="character" w:styleId="Hipervnculovisitado">
    <w:name w:val="FollowedHyperlink"/>
    <w:basedOn w:val="Fuentedeprrafopredeter"/>
    <w:uiPriority w:val="99"/>
    <w:semiHidden/>
    <w:unhideWhenUsed/>
    <w:rsid w:val="005319A2"/>
    <w:rPr>
      <w:color w:val="954F72" w:themeColor="followedHyperlink"/>
      <w:u w:val="single"/>
    </w:rPr>
  </w:style>
  <w:style w:type="paragraph" w:styleId="Textonotapie">
    <w:name w:val="footnote text"/>
    <w:basedOn w:val="Normal"/>
    <w:link w:val="TextonotapieCar"/>
    <w:uiPriority w:val="99"/>
    <w:unhideWhenUsed/>
    <w:rsid w:val="002159BC"/>
  </w:style>
  <w:style w:type="character" w:customStyle="1" w:styleId="TextonotapieCar">
    <w:name w:val="Texto nota pie Car"/>
    <w:basedOn w:val="Fuentedeprrafopredeter"/>
    <w:link w:val="Textonotapie"/>
    <w:uiPriority w:val="99"/>
    <w:rsid w:val="002159BC"/>
    <w:rPr>
      <w:rFonts w:ascii="Times New Roman" w:hAnsi="Times New Roman" w:cs="Times New Roman"/>
      <w:lang w:val="es-ES_tradnl" w:eastAsia="es-ES_tradnl"/>
    </w:rPr>
  </w:style>
  <w:style w:type="character" w:styleId="Refdenotaalpie">
    <w:name w:val="footnote reference"/>
    <w:basedOn w:val="Fuentedeprrafopredeter"/>
    <w:uiPriority w:val="99"/>
    <w:unhideWhenUsed/>
    <w:rsid w:val="002159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472">
      <w:bodyDiv w:val="1"/>
      <w:marLeft w:val="0"/>
      <w:marRight w:val="0"/>
      <w:marTop w:val="0"/>
      <w:marBottom w:val="0"/>
      <w:divBdr>
        <w:top w:val="none" w:sz="0" w:space="0" w:color="auto"/>
        <w:left w:val="none" w:sz="0" w:space="0" w:color="auto"/>
        <w:bottom w:val="none" w:sz="0" w:space="0" w:color="auto"/>
        <w:right w:val="none" w:sz="0" w:space="0" w:color="auto"/>
      </w:divBdr>
    </w:div>
    <w:div w:id="22873867">
      <w:bodyDiv w:val="1"/>
      <w:marLeft w:val="0"/>
      <w:marRight w:val="0"/>
      <w:marTop w:val="0"/>
      <w:marBottom w:val="0"/>
      <w:divBdr>
        <w:top w:val="none" w:sz="0" w:space="0" w:color="auto"/>
        <w:left w:val="none" w:sz="0" w:space="0" w:color="auto"/>
        <w:bottom w:val="none" w:sz="0" w:space="0" w:color="auto"/>
        <w:right w:val="none" w:sz="0" w:space="0" w:color="auto"/>
      </w:divBdr>
    </w:div>
    <w:div w:id="286812496">
      <w:bodyDiv w:val="1"/>
      <w:marLeft w:val="0"/>
      <w:marRight w:val="0"/>
      <w:marTop w:val="0"/>
      <w:marBottom w:val="0"/>
      <w:divBdr>
        <w:top w:val="none" w:sz="0" w:space="0" w:color="auto"/>
        <w:left w:val="none" w:sz="0" w:space="0" w:color="auto"/>
        <w:bottom w:val="none" w:sz="0" w:space="0" w:color="auto"/>
        <w:right w:val="none" w:sz="0" w:space="0" w:color="auto"/>
      </w:divBdr>
    </w:div>
    <w:div w:id="346757402">
      <w:bodyDiv w:val="1"/>
      <w:marLeft w:val="0"/>
      <w:marRight w:val="0"/>
      <w:marTop w:val="0"/>
      <w:marBottom w:val="0"/>
      <w:divBdr>
        <w:top w:val="none" w:sz="0" w:space="0" w:color="auto"/>
        <w:left w:val="none" w:sz="0" w:space="0" w:color="auto"/>
        <w:bottom w:val="none" w:sz="0" w:space="0" w:color="auto"/>
        <w:right w:val="none" w:sz="0" w:space="0" w:color="auto"/>
      </w:divBdr>
    </w:div>
    <w:div w:id="457531249">
      <w:bodyDiv w:val="1"/>
      <w:marLeft w:val="0"/>
      <w:marRight w:val="0"/>
      <w:marTop w:val="0"/>
      <w:marBottom w:val="0"/>
      <w:divBdr>
        <w:top w:val="none" w:sz="0" w:space="0" w:color="auto"/>
        <w:left w:val="none" w:sz="0" w:space="0" w:color="auto"/>
        <w:bottom w:val="none" w:sz="0" w:space="0" w:color="auto"/>
        <w:right w:val="none" w:sz="0" w:space="0" w:color="auto"/>
      </w:divBdr>
    </w:div>
    <w:div w:id="497311333">
      <w:bodyDiv w:val="1"/>
      <w:marLeft w:val="0"/>
      <w:marRight w:val="0"/>
      <w:marTop w:val="0"/>
      <w:marBottom w:val="0"/>
      <w:divBdr>
        <w:top w:val="none" w:sz="0" w:space="0" w:color="auto"/>
        <w:left w:val="none" w:sz="0" w:space="0" w:color="auto"/>
        <w:bottom w:val="none" w:sz="0" w:space="0" w:color="auto"/>
        <w:right w:val="none" w:sz="0" w:space="0" w:color="auto"/>
      </w:divBdr>
    </w:div>
    <w:div w:id="576286659">
      <w:bodyDiv w:val="1"/>
      <w:marLeft w:val="0"/>
      <w:marRight w:val="0"/>
      <w:marTop w:val="0"/>
      <w:marBottom w:val="0"/>
      <w:divBdr>
        <w:top w:val="none" w:sz="0" w:space="0" w:color="auto"/>
        <w:left w:val="none" w:sz="0" w:space="0" w:color="auto"/>
        <w:bottom w:val="none" w:sz="0" w:space="0" w:color="auto"/>
        <w:right w:val="none" w:sz="0" w:space="0" w:color="auto"/>
      </w:divBdr>
    </w:div>
    <w:div w:id="621569976">
      <w:bodyDiv w:val="1"/>
      <w:marLeft w:val="0"/>
      <w:marRight w:val="0"/>
      <w:marTop w:val="0"/>
      <w:marBottom w:val="0"/>
      <w:divBdr>
        <w:top w:val="none" w:sz="0" w:space="0" w:color="auto"/>
        <w:left w:val="none" w:sz="0" w:space="0" w:color="auto"/>
        <w:bottom w:val="none" w:sz="0" w:space="0" w:color="auto"/>
        <w:right w:val="none" w:sz="0" w:space="0" w:color="auto"/>
      </w:divBdr>
    </w:div>
    <w:div w:id="756290875">
      <w:bodyDiv w:val="1"/>
      <w:marLeft w:val="0"/>
      <w:marRight w:val="0"/>
      <w:marTop w:val="0"/>
      <w:marBottom w:val="0"/>
      <w:divBdr>
        <w:top w:val="none" w:sz="0" w:space="0" w:color="auto"/>
        <w:left w:val="none" w:sz="0" w:space="0" w:color="auto"/>
        <w:bottom w:val="none" w:sz="0" w:space="0" w:color="auto"/>
        <w:right w:val="none" w:sz="0" w:space="0" w:color="auto"/>
      </w:divBdr>
    </w:div>
    <w:div w:id="756438005">
      <w:bodyDiv w:val="1"/>
      <w:marLeft w:val="0"/>
      <w:marRight w:val="0"/>
      <w:marTop w:val="0"/>
      <w:marBottom w:val="0"/>
      <w:divBdr>
        <w:top w:val="none" w:sz="0" w:space="0" w:color="auto"/>
        <w:left w:val="none" w:sz="0" w:space="0" w:color="auto"/>
        <w:bottom w:val="none" w:sz="0" w:space="0" w:color="auto"/>
        <w:right w:val="none" w:sz="0" w:space="0" w:color="auto"/>
      </w:divBdr>
    </w:div>
    <w:div w:id="1047297446">
      <w:bodyDiv w:val="1"/>
      <w:marLeft w:val="0"/>
      <w:marRight w:val="0"/>
      <w:marTop w:val="0"/>
      <w:marBottom w:val="0"/>
      <w:divBdr>
        <w:top w:val="none" w:sz="0" w:space="0" w:color="auto"/>
        <w:left w:val="none" w:sz="0" w:space="0" w:color="auto"/>
        <w:bottom w:val="none" w:sz="0" w:space="0" w:color="auto"/>
        <w:right w:val="none" w:sz="0" w:space="0" w:color="auto"/>
      </w:divBdr>
    </w:div>
    <w:div w:id="1101798427">
      <w:bodyDiv w:val="1"/>
      <w:marLeft w:val="0"/>
      <w:marRight w:val="0"/>
      <w:marTop w:val="0"/>
      <w:marBottom w:val="0"/>
      <w:divBdr>
        <w:top w:val="none" w:sz="0" w:space="0" w:color="auto"/>
        <w:left w:val="none" w:sz="0" w:space="0" w:color="auto"/>
        <w:bottom w:val="none" w:sz="0" w:space="0" w:color="auto"/>
        <w:right w:val="none" w:sz="0" w:space="0" w:color="auto"/>
      </w:divBdr>
    </w:div>
    <w:div w:id="1197698614">
      <w:bodyDiv w:val="1"/>
      <w:marLeft w:val="0"/>
      <w:marRight w:val="0"/>
      <w:marTop w:val="0"/>
      <w:marBottom w:val="0"/>
      <w:divBdr>
        <w:top w:val="none" w:sz="0" w:space="0" w:color="auto"/>
        <w:left w:val="none" w:sz="0" w:space="0" w:color="auto"/>
        <w:bottom w:val="none" w:sz="0" w:space="0" w:color="auto"/>
        <w:right w:val="none" w:sz="0" w:space="0" w:color="auto"/>
      </w:divBdr>
    </w:div>
    <w:div w:id="1230728735">
      <w:bodyDiv w:val="1"/>
      <w:marLeft w:val="0"/>
      <w:marRight w:val="0"/>
      <w:marTop w:val="0"/>
      <w:marBottom w:val="0"/>
      <w:divBdr>
        <w:top w:val="none" w:sz="0" w:space="0" w:color="auto"/>
        <w:left w:val="none" w:sz="0" w:space="0" w:color="auto"/>
        <w:bottom w:val="none" w:sz="0" w:space="0" w:color="auto"/>
        <w:right w:val="none" w:sz="0" w:space="0" w:color="auto"/>
      </w:divBdr>
    </w:div>
    <w:div w:id="1566069048">
      <w:bodyDiv w:val="1"/>
      <w:marLeft w:val="0"/>
      <w:marRight w:val="0"/>
      <w:marTop w:val="0"/>
      <w:marBottom w:val="0"/>
      <w:divBdr>
        <w:top w:val="none" w:sz="0" w:space="0" w:color="auto"/>
        <w:left w:val="none" w:sz="0" w:space="0" w:color="auto"/>
        <w:bottom w:val="none" w:sz="0" w:space="0" w:color="auto"/>
        <w:right w:val="none" w:sz="0" w:space="0" w:color="auto"/>
      </w:divBdr>
    </w:div>
    <w:div w:id="1578128122">
      <w:bodyDiv w:val="1"/>
      <w:marLeft w:val="0"/>
      <w:marRight w:val="0"/>
      <w:marTop w:val="0"/>
      <w:marBottom w:val="0"/>
      <w:divBdr>
        <w:top w:val="none" w:sz="0" w:space="0" w:color="auto"/>
        <w:left w:val="none" w:sz="0" w:space="0" w:color="auto"/>
        <w:bottom w:val="none" w:sz="0" w:space="0" w:color="auto"/>
        <w:right w:val="none" w:sz="0" w:space="0" w:color="auto"/>
      </w:divBdr>
    </w:div>
    <w:div w:id="1582790592">
      <w:bodyDiv w:val="1"/>
      <w:marLeft w:val="0"/>
      <w:marRight w:val="0"/>
      <w:marTop w:val="0"/>
      <w:marBottom w:val="0"/>
      <w:divBdr>
        <w:top w:val="none" w:sz="0" w:space="0" w:color="auto"/>
        <w:left w:val="none" w:sz="0" w:space="0" w:color="auto"/>
        <w:bottom w:val="none" w:sz="0" w:space="0" w:color="auto"/>
        <w:right w:val="none" w:sz="0" w:space="0" w:color="auto"/>
      </w:divBdr>
    </w:div>
    <w:div w:id="2006933899">
      <w:bodyDiv w:val="1"/>
      <w:marLeft w:val="0"/>
      <w:marRight w:val="0"/>
      <w:marTop w:val="0"/>
      <w:marBottom w:val="0"/>
      <w:divBdr>
        <w:top w:val="none" w:sz="0" w:space="0" w:color="auto"/>
        <w:left w:val="none" w:sz="0" w:space="0" w:color="auto"/>
        <w:bottom w:val="none" w:sz="0" w:space="0" w:color="auto"/>
        <w:right w:val="none" w:sz="0" w:space="0" w:color="auto"/>
      </w:divBdr>
      <w:divsChild>
        <w:div w:id="1358505102">
          <w:marLeft w:val="806"/>
          <w:marRight w:val="0"/>
          <w:marTop w:val="200"/>
          <w:marBottom w:val="0"/>
          <w:divBdr>
            <w:top w:val="none" w:sz="0" w:space="0" w:color="auto"/>
            <w:left w:val="none" w:sz="0" w:space="0" w:color="auto"/>
            <w:bottom w:val="none" w:sz="0" w:space="0" w:color="auto"/>
            <w:right w:val="none" w:sz="0" w:space="0" w:color="auto"/>
          </w:divBdr>
        </w:div>
        <w:div w:id="595360521">
          <w:marLeft w:val="806"/>
          <w:marRight w:val="0"/>
          <w:marTop w:val="200"/>
          <w:marBottom w:val="0"/>
          <w:divBdr>
            <w:top w:val="none" w:sz="0" w:space="0" w:color="auto"/>
            <w:left w:val="none" w:sz="0" w:space="0" w:color="auto"/>
            <w:bottom w:val="none" w:sz="0" w:space="0" w:color="auto"/>
            <w:right w:val="none" w:sz="0" w:space="0" w:color="auto"/>
          </w:divBdr>
        </w:div>
        <w:div w:id="801387832">
          <w:marLeft w:val="1440"/>
          <w:marRight w:val="0"/>
          <w:marTop w:val="100"/>
          <w:marBottom w:val="0"/>
          <w:divBdr>
            <w:top w:val="none" w:sz="0" w:space="0" w:color="auto"/>
            <w:left w:val="none" w:sz="0" w:space="0" w:color="auto"/>
            <w:bottom w:val="none" w:sz="0" w:space="0" w:color="auto"/>
            <w:right w:val="none" w:sz="0" w:space="0" w:color="auto"/>
          </w:divBdr>
        </w:div>
        <w:div w:id="424154395">
          <w:marLeft w:val="1440"/>
          <w:marRight w:val="0"/>
          <w:marTop w:val="100"/>
          <w:marBottom w:val="0"/>
          <w:divBdr>
            <w:top w:val="none" w:sz="0" w:space="0" w:color="auto"/>
            <w:left w:val="none" w:sz="0" w:space="0" w:color="auto"/>
            <w:bottom w:val="none" w:sz="0" w:space="0" w:color="auto"/>
            <w:right w:val="none" w:sz="0" w:space="0" w:color="auto"/>
          </w:divBdr>
        </w:div>
        <w:div w:id="485319355">
          <w:marLeft w:val="1440"/>
          <w:marRight w:val="0"/>
          <w:marTop w:val="100"/>
          <w:marBottom w:val="0"/>
          <w:divBdr>
            <w:top w:val="none" w:sz="0" w:space="0" w:color="auto"/>
            <w:left w:val="none" w:sz="0" w:space="0" w:color="auto"/>
            <w:bottom w:val="none" w:sz="0" w:space="0" w:color="auto"/>
            <w:right w:val="none" w:sz="0" w:space="0" w:color="auto"/>
          </w:divBdr>
        </w:div>
        <w:div w:id="849375496">
          <w:marLeft w:val="1440"/>
          <w:marRight w:val="0"/>
          <w:marTop w:val="100"/>
          <w:marBottom w:val="0"/>
          <w:divBdr>
            <w:top w:val="none" w:sz="0" w:space="0" w:color="auto"/>
            <w:left w:val="none" w:sz="0" w:space="0" w:color="auto"/>
            <w:bottom w:val="none" w:sz="0" w:space="0" w:color="auto"/>
            <w:right w:val="none" w:sz="0" w:space="0" w:color="auto"/>
          </w:divBdr>
        </w:div>
        <w:div w:id="1462456954">
          <w:marLeft w:val="1440"/>
          <w:marRight w:val="0"/>
          <w:marTop w:val="100"/>
          <w:marBottom w:val="0"/>
          <w:divBdr>
            <w:top w:val="none" w:sz="0" w:space="0" w:color="auto"/>
            <w:left w:val="none" w:sz="0" w:space="0" w:color="auto"/>
            <w:bottom w:val="none" w:sz="0" w:space="0" w:color="auto"/>
            <w:right w:val="none" w:sz="0" w:space="0" w:color="auto"/>
          </w:divBdr>
        </w:div>
        <w:div w:id="1943414624">
          <w:marLeft w:val="1440"/>
          <w:marRight w:val="0"/>
          <w:marTop w:val="100"/>
          <w:marBottom w:val="0"/>
          <w:divBdr>
            <w:top w:val="none" w:sz="0" w:space="0" w:color="auto"/>
            <w:left w:val="none" w:sz="0" w:space="0" w:color="auto"/>
            <w:bottom w:val="none" w:sz="0" w:space="0" w:color="auto"/>
            <w:right w:val="none" w:sz="0" w:space="0" w:color="auto"/>
          </w:divBdr>
        </w:div>
        <w:div w:id="1104224906">
          <w:marLeft w:val="1440"/>
          <w:marRight w:val="0"/>
          <w:marTop w:val="100"/>
          <w:marBottom w:val="0"/>
          <w:divBdr>
            <w:top w:val="none" w:sz="0" w:space="0" w:color="auto"/>
            <w:left w:val="none" w:sz="0" w:space="0" w:color="auto"/>
            <w:bottom w:val="none" w:sz="0" w:space="0" w:color="auto"/>
            <w:right w:val="none" w:sz="0" w:space="0" w:color="auto"/>
          </w:divBdr>
        </w:div>
        <w:div w:id="1331329622">
          <w:marLeft w:val="1440"/>
          <w:marRight w:val="0"/>
          <w:marTop w:val="100"/>
          <w:marBottom w:val="0"/>
          <w:divBdr>
            <w:top w:val="none" w:sz="0" w:space="0" w:color="auto"/>
            <w:left w:val="none" w:sz="0" w:space="0" w:color="auto"/>
            <w:bottom w:val="none" w:sz="0" w:space="0" w:color="auto"/>
            <w:right w:val="none" w:sz="0" w:space="0" w:color="auto"/>
          </w:divBdr>
        </w:div>
        <w:div w:id="165677774">
          <w:marLeft w:val="1440"/>
          <w:marRight w:val="0"/>
          <w:marTop w:val="100"/>
          <w:marBottom w:val="0"/>
          <w:divBdr>
            <w:top w:val="none" w:sz="0" w:space="0" w:color="auto"/>
            <w:left w:val="none" w:sz="0" w:space="0" w:color="auto"/>
            <w:bottom w:val="none" w:sz="0" w:space="0" w:color="auto"/>
            <w:right w:val="none" w:sz="0" w:space="0" w:color="auto"/>
          </w:divBdr>
        </w:div>
        <w:div w:id="2068140107">
          <w:marLeft w:val="1440"/>
          <w:marRight w:val="0"/>
          <w:marTop w:val="100"/>
          <w:marBottom w:val="0"/>
          <w:divBdr>
            <w:top w:val="none" w:sz="0" w:space="0" w:color="auto"/>
            <w:left w:val="none" w:sz="0" w:space="0" w:color="auto"/>
            <w:bottom w:val="none" w:sz="0" w:space="0" w:color="auto"/>
            <w:right w:val="none" w:sz="0" w:space="0" w:color="auto"/>
          </w:divBdr>
        </w:div>
      </w:divsChild>
    </w:div>
    <w:div w:id="2104301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hyperlink" Target="https://habilidadsocial.com/el-lenguaje-corporal/" TargetMode="External"/><Relationship Id="rId10" Type="http://schemas.openxmlformats.org/officeDocument/2006/relationships/hyperlink" Target="http://buscarempleo.republica.com/formacion/dinamicas-para-ninos-hiperactivo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Plantilla PP1">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lantilla PP1" id="{9EA17150-0081-D940-9A68-58E689312DF1}" vid="{CA8E69FF-5D5D-A346-B2E5-7A734D81A41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933237-B7C7-AB41-9E3A-5D94D93A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1626</Words>
  <Characters>8944</Characters>
  <Application>Microsoft Macintosh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cp:revision>
  <dcterms:created xsi:type="dcterms:W3CDTF">2017-12-12T03:43:00Z</dcterms:created>
  <dcterms:modified xsi:type="dcterms:W3CDTF">2017-12-12T03:45:00Z</dcterms:modified>
</cp:coreProperties>
</file>